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589" w:rsidRDefault="00246589" w:rsidP="00246589">
      <w:pPr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3"/>
        <w:gridCol w:w="2843"/>
        <w:gridCol w:w="4357"/>
      </w:tblGrid>
      <w:tr w:rsidR="00246589" w:rsidRPr="006118F7" w:rsidTr="00246589">
        <w:trPr>
          <w:trHeight w:val="1476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246589" w:rsidRPr="00800638" w:rsidRDefault="00246589" w:rsidP="00EA776C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34C4408D" wp14:editId="67ED204F">
                  <wp:simplePos x="0" y="0"/>
                  <wp:positionH relativeFrom="column">
                    <wp:posOffset>300668</wp:posOffset>
                  </wp:positionH>
                  <wp:positionV relativeFrom="paragraph">
                    <wp:posOffset>95250</wp:posOffset>
                  </wp:positionV>
                  <wp:extent cx="619125" cy="744855"/>
                  <wp:effectExtent l="0" t="0" r="9525" b="0"/>
                  <wp:wrapNone/>
                  <wp:docPr id="20" name="Grafik 20" descr="H:\user\common\EDV\01 Vorlagen\Gemeindewappen\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H:\user\common\EDV\01 Vorlagen\Gemeindewappen\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6589" w:rsidRPr="00800638" w:rsidRDefault="00246589" w:rsidP="00EA776C">
            <w:pPr>
              <w:jc w:val="center"/>
              <w:rPr>
                <w:sz w:val="36"/>
                <w:szCs w:val="16"/>
                <w:lang w:val="de-DE"/>
              </w:rPr>
            </w:pPr>
            <w:proofErr w:type="spellStart"/>
            <w:r>
              <w:rPr>
                <w:sz w:val="36"/>
                <w:szCs w:val="16"/>
                <w:lang w:val="de-DE"/>
              </w:rPr>
              <w:t>Comune</w:t>
            </w:r>
            <w:proofErr w:type="spellEnd"/>
            <w:r>
              <w:rPr>
                <w:sz w:val="36"/>
                <w:szCs w:val="16"/>
                <w:lang w:val="de-DE"/>
              </w:rPr>
              <w:t xml:space="preserve"> di </w:t>
            </w:r>
            <w:proofErr w:type="spellStart"/>
            <w:r>
              <w:rPr>
                <w:sz w:val="36"/>
                <w:szCs w:val="16"/>
                <w:lang w:val="de-DE"/>
              </w:rPr>
              <w:t>Borgata</w:t>
            </w:r>
            <w:proofErr w:type="spellEnd"/>
            <w:r>
              <w:rPr>
                <w:sz w:val="36"/>
                <w:szCs w:val="16"/>
                <w:lang w:val="de-DE"/>
              </w:rPr>
              <w:t xml:space="preserve"> Campo </w:t>
            </w:r>
            <w:proofErr w:type="spellStart"/>
            <w:r>
              <w:rPr>
                <w:sz w:val="36"/>
                <w:szCs w:val="16"/>
                <w:lang w:val="de-DE"/>
              </w:rPr>
              <w:t>Tures</w:t>
            </w:r>
            <w:proofErr w:type="spellEnd"/>
          </w:p>
          <w:p w:rsidR="00246589" w:rsidRPr="00B31F3B" w:rsidRDefault="00246589" w:rsidP="00EA776C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246589" w:rsidRPr="006118F7" w:rsidTr="00246589"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589" w:rsidRPr="00B31F3B" w:rsidRDefault="00246589" w:rsidP="00EA776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589" w:rsidRPr="00B31F3B" w:rsidRDefault="00246589" w:rsidP="00EA776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589" w:rsidRPr="00B31F3B" w:rsidRDefault="00246589" w:rsidP="00EA776C">
            <w:pPr>
              <w:rPr>
                <w:sz w:val="16"/>
                <w:szCs w:val="16"/>
                <w:lang w:val="de-DE"/>
              </w:rPr>
            </w:pPr>
          </w:p>
        </w:tc>
      </w:tr>
      <w:tr w:rsidR="00246589" w:rsidTr="00246589">
        <w:tc>
          <w:tcPr>
            <w:tcW w:w="2973" w:type="dxa"/>
            <w:tcBorders>
              <w:top w:val="single" w:sz="4" w:space="0" w:color="auto"/>
            </w:tcBorders>
          </w:tcPr>
          <w:p w:rsidR="00246589" w:rsidRPr="006672CC" w:rsidRDefault="00246589" w:rsidP="00EA776C">
            <w:pPr>
              <w:rPr>
                <w:lang w:val="en-US"/>
              </w:rPr>
            </w:pPr>
          </w:p>
          <w:p w:rsidR="00246589" w:rsidRPr="006672CC" w:rsidRDefault="00246589" w:rsidP="00EA776C">
            <w:pPr>
              <w:rPr>
                <w:lang w:val="en-US"/>
              </w:rPr>
            </w:pPr>
            <w:r w:rsidRPr="006672CC">
              <w:rPr>
                <w:lang w:val="en-US"/>
              </w:rPr>
              <w:t xml:space="preserve">Al </w:t>
            </w:r>
            <w:proofErr w:type="spellStart"/>
            <w:r w:rsidRPr="006672CC">
              <w:rPr>
                <w:lang w:val="en-US"/>
              </w:rPr>
              <w:t>Comune</w:t>
            </w:r>
            <w:proofErr w:type="spellEnd"/>
            <w:r w:rsidRPr="006672CC">
              <w:rPr>
                <w:lang w:val="en-US"/>
              </w:rPr>
              <w:t xml:space="preserve"> di </w:t>
            </w:r>
          </w:p>
          <w:p w:rsidR="00246589" w:rsidRPr="006672CC" w:rsidRDefault="00246589" w:rsidP="00EA776C">
            <w:pPr>
              <w:rPr>
                <w:lang w:val="en-US"/>
              </w:rPr>
            </w:pPr>
            <w:r w:rsidRPr="006672CC">
              <w:rPr>
                <w:lang w:val="en-US"/>
              </w:rPr>
              <w:t xml:space="preserve">Campo </w:t>
            </w:r>
            <w:proofErr w:type="spellStart"/>
            <w:r w:rsidRPr="006672CC">
              <w:rPr>
                <w:lang w:val="en-US"/>
              </w:rPr>
              <w:t>Tures</w:t>
            </w:r>
            <w:proofErr w:type="spellEnd"/>
          </w:p>
          <w:p w:rsidR="00246589" w:rsidRPr="006672CC" w:rsidRDefault="00246589" w:rsidP="00EA776C">
            <w:pPr>
              <w:rPr>
                <w:lang w:val="en-US"/>
              </w:rPr>
            </w:pPr>
            <w:r w:rsidRPr="006672CC">
              <w:rPr>
                <w:lang w:val="en-US"/>
              </w:rPr>
              <w:t xml:space="preserve">Via del </w:t>
            </w:r>
            <w:proofErr w:type="spellStart"/>
            <w:r w:rsidRPr="006672CC">
              <w:rPr>
                <w:lang w:val="en-US"/>
              </w:rPr>
              <w:t>Municipio</w:t>
            </w:r>
            <w:proofErr w:type="spellEnd"/>
            <w:r w:rsidRPr="006672CC">
              <w:rPr>
                <w:lang w:val="en-US"/>
              </w:rPr>
              <w:t xml:space="preserve"> 8</w:t>
            </w:r>
          </w:p>
          <w:p w:rsidR="00246589" w:rsidRPr="006672CC" w:rsidRDefault="00246589" w:rsidP="00EA776C">
            <w:pPr>
              <w:rPr>
                <w:lang w:val="en-US"/>
              </w:rPr>
            </w:pPr>
          </w:p>
          <w:p w:rsidR="00246589" w:rsidRPr="00800638" w:rsidRDefault="00246589" w:rsidP="00EA776C">
            <w:pPr>
              <w:rPr>
                <w:lang w:val="de-DE"/>
              </w:rPr>
            </w:pPr>
            <w:r w:rsidRPr="00800638">
              <w:rPr>
                <w:lang w:val="de-DE"/>
              </w:rPr>
              <w:t xml:space="preserve">39032 </w:t>
            </w:r>
            <w:r>
              <w:rPr>
                <w:lang w:val="de-DE"/>
              </w:rPr>
              <w:t xml:space="preserve">Campo </w:t>
            </w:r>
            <w:proofErr w:type="spellStart"/>
            <w:r>
              <w:rPr>
                <w:lang w:val="de-DE"/>
              </w:rPr>
              <w:t>Tures</w:t>
            </w:r>
            <w:proofErr w:type="spellEnd"/>
          </w:p>
          <w:p w:rsidR="00246589" w:rsidRPr="00AD1895" w:rsidRDefault="00246589" w:rsidP="00EA776C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246589" w:rsidRPr="00FA1C53" w:rsidRDefault="00246589" w:rsidP="00EA776C">
            <w:pPr>
              <w:rPr>
                <w:sz w:val="12"/>
                <w:szCs w:val="12"/>
              </w:rPr>
            </w:pPr>
            <w:r w:rsidRPr="00FA1C53">
              <w:rPr>
                <w:sz w:val="12"/>
                <w:szCs w:val="12"/>
              </w:rPr>
              <w:t>marca da bollo da euro 16,00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246589" w:rsidRPr="005A14BD" w:rsidRDefault="00246589" w:rsidP="00EA776C">
            <w:pPr>
              <w:rPr>
                <w:sz w:val="16"/>
                <w:szCs w:val="16"/>
                <w:lang w:val="de-DE"/>
              </w:rPr>
            </w:pPr>
            <w:proofErr w:type="spellStart"/>
            <w:r w:rsidRPr="005A14BD">
              <w:rPr>
                <w:sz w:val="12"/>
                <w:szCs w:val="12"/>
                <w:lang w:val="de-DE"/>
              </w:rPr>
              <w:t>timbro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-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protocollo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Comune</w:t>
            </w:r>
            <w:proofErr w:type="spellEnd"/>
          </w:p>
          <w:p w:rsidR="00246589" w:rsidRPr="005A14BD" w:rsidRDefault="00246589" w:rsidP="00EA776C">
            <w:pPr>
              <w:rPr>
                <w:sz w:val="16"/>
                <w:szCs w:val="16"/>
                <w:lang w:val="de-DE"/>
              </w:rPr>
            </w:pPr>
          </w:p>
          <w:p w:rsidR="00246589" w:rsidRPr="005A14BD" w:rsidRDefault="00246589" w:rsidP="00EA776C">
            <w:pPr>
              <w:rPr>
                <w:sz w:val="16"/>
                <w:szCs w:val="16"/>
                <w:lang w:val="de-DE"/>
              </w:rPr>
            </w:pPr>
          </w:p>
          <w:p w:rsidR="00246589" w:rsidRPr="005A14BD" w:rsidRDefault="00246589" w:rsidP="00EA776C">
            <w:pPr>
              <w:rPr>
                <w:sz w:val="16"/>
                <w:szCs w:val="16"/>
                <w:lang w:val="de-DE"/>
              </w:rPr>
            </w:pPr>
          </w:p>
          <w:p w:rsidR="00246589" w:rsidRPr="005A14BD" w:rsidRDefault="00246589" w:rsidP="00EA776C">
            <w:pPr>
              <w:rPr>
                <w:sz w:val="16"/>
                <w:szCs w:val="16"/>
                <w:lang w:val="de-DE"/>
              </w:rPr>
            </w:pPr>
          </w:p>
          <w:p w:rsidR="00246589" w:rsidRPr="005A14BD" w:rsidRDefault="00246589" w:rsidP="00EA776C">
            <w:pPr>
              <w:rPr>
                <w:sz w:val="16"/>
                <w:szCs w:val="16"/>
                <w:lang w:val="de-DE"/>
              </w:rPr>
            </w:pPr>
          </w:p>
          <w:p w:rsidR="00246589" w:rsidRPr="005A14BD" w:rsidRDefault="00246589" w:rsidP="00EA776C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246589" w:rsidRDefault="00246589" w:rsidP="00246589">
      <w:pPr>
        <w:rPr>
          <w:sz w:val="16"/>
          <w:szCs w:val="16"/>
          <w:lang w:val="de-DE"/>
        </w:rPr>
      </w:pPr>
    </w:p>
    <w:p w:rsidR="00017871" w:rsidRDefault="00017871">
      <w:pPr>
        <w:rPr>
          <w:sz w:val="16"/>
          <w:szCs w:val="16"/>
          <w:highlight w:val="yellow"/>
          <w:lang w:val="de-DE" w:eastAsia="de-DE"/>
        </w:rPr>
      </w:pPr>
    </w:p>
    <w:p w:rsidR="00017871" w:rsidRPr="00017871" w:rsidRDefault="00017871" w:rsidP="00714D63">
      <w:pPr>
        <w:jc w:val="center"/>
        <w:rPr>
          <w:b/>
          <w:sz w:val="24"/>
          <w:szCs w:val="24"/>
        </w:rPr>
      </w:pPr>
      <w:r w:rsidRPr="00017871">
        <w:rPr>
          <w:b/>
          <w:sz w:val="24"/>
          <w:szCs w:val="24"/>
        </w:rPr>
        <w:t>D O M A N D A</w:t>
      </w:r>
    </w:p>
    <w:p w:rsidR="00017871" w:rsidRPr="00017871" w:rsidRDefault="00017871" w:rsidP="00017871">
      <w:pPr>
        <w:jc w:val="both"/>
        <w:rPr>
          <w:b/>
          <w:sz w:val="24"/>
          <w:szCs w:val="24"/>
        </w:rPr>
      </w:pPr>
    </w:p>
    <w:p w:rsidR="00017871" w:rsidRDefault="00017871" w:rsidP="00AB20E7">
      <w:pPr>
        <w:jc w:val="both"/>
        <w:rPr>
          <w:b/>
          <w:sz w:val="24"/>
          <w:szCs w:val="24"/>
        </w:rPr>
      </w:pPr>
      <w:proofErr w:type="gramStart"/>
      <w:r w:rsidRPr="00017871">
        <w:rPr>
          <w:b/>
          <w:sz w:val="24"/>
          <w:szCs w:val="24"/>
        </w:rPr>
        <w:t>per</w:t>
      </w:r>
      <w:proofErr w:type="gramEnd"/>
      <w:r w:rsidRPr="00017871">
        <w:rPr>
          <w:b/>
          <w:sz w:val="24"/>
          <w:szCs w:val="24"/>
        </w:rPr>
        <w:t xml:space="preserve"> l</w:t>
      </w:r>
      <w:r>
        <w:rPr>
          <w:b/>
          <w:sz w:val="24"/>
          <w:szCs w:val="24"/>
        </w:rPr>
        <w:t>’</w:t>
      </w:r>
      <w:r w:rsidRPr="00017871">
        <w:rPr>
          <w:b/>
          <w:sz w:val="24"/>
          <w:szCs w:val="24"/>
        </w:rPr>
        <w:t>assegnazione</w:t>
      </w:r>
      <w:r>
        <w:rPr>
          <w:b/>
          <w:sz w:val="24"/>
          <w:szCs w:val="24"/>
        </w:rPr>
        <w:t xml:space="preserve"> di area destinata all’edilizia abitativa agevolata – legge provinciale n. 13 del 17.12.1998 e </w:t>
      </w:r>
      <w:proofErr w:type="spellStart"/>
      <w:r>
        <w:rPr>
          <w:b/>
          <w:sz w:val="24"/>
          <w:szCs w:val="24"/>
        </w:rPr>
        <w:t>succ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modif</w:t>
      </w:r>
      <w:proofErr w:type="spellEnd"/>
      <w:r>
        <w:rPr>
          <w:b/>
          <w:sz w:val="24"/>
          <w:szCs w:val="24"/>
        </w:rPr>
        <w:t>.</w:t>
      </w:r>
    </w:p>
    <w:p w:rsidR="00017871" w:rsidRDefault="00017871" w:rsidP="00AB20E7">
      <w:pPr>
        <w:jc w:val="both"/>
        <w:rPr>
          <w:b/>
          <w:sz w:val="24"/>
          <w:szCs w:val="24"/>
        </w:rPr>
      </w:pPr>
    </w:p>
    <w:p w:rsidR="00017871" w:rsidRPr="00017871" w:rsidRDefault="00017871" w:rsidP="00AB2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sensi delle disposizioni di legge vigenti in ambito </w:t>
      </w:r>
      <w:proofErr w:type="gramStart"/>
      <w:r>
        <w:rPr>
          <w:b/>
          <w:sz w:val="24"/>
          <w:szCs w:val="24"/>
        </w:rPr>
        <w:t>di</w:t>
      </w:r>
      <w:proofErr w:type="gramEnd"/>
      <w:r>
        <w:rPr>
          <w:b/>
          <w:sz w:val="24"/>
          <w:szCs w:val="24"/>
        </w:rPr>
        <w:t xml:space="preserve"> </w:t>
      </w:r>
      <w:r w:rsidR="00714D63">
        <w:rPr>
          <w:b/>
          <w:sz w:val="24"/>
          <w:szCs w:val="24"/>
        </w:rPr>
        <w:t>autocertificazione il/la richiedente dichiara quanto segue:</w:t>
      </w:r>
    </w:p>
    <w:p w:rsidR="00017871" w:rsidRPr="00AA12D6" w:rsidRDefault="00017871" w:rsidP="00017871">
      <w:pPr>
        <w:rPr>
          <w:rFonts w:ascii="Tahoma" w:hAnsi="Tahoma" w:cs="Tahoma"/>
          <w:b/>
          <w:sz w:val="18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8"/>
        <w:gridCol w:w="3495"/>
        <w:gridCol w:w="410"/>
        <w:gridCol w:w="6"/>
        <w:gridCol w:w="154"/>
        <w:gridCol w:w="6"/>
        <w:gridCol w:w="684"/>
        <w:gridCol w:w="762"/>
        <w:gridCol w:w="3639"/>
      </w:tblGrid>
      <w:tr w:rsidR="00017871" w:rsidRPr="00857AD8" w:rsidTr="005A14BD">
        <w:trPr>
          <w:cantSplit/>
          <w:trHeight w:val="525"/>
        </w:trPr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871" w:rsidRPr="00857AD8" w:rsidRDefault="00017871" w:rsidP="005A14BD">
            <w:pPr>
              <w:jc w:val="center"/>
            </w:pPr>
          </w:p>
          <w:p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857AD8">
              <w:rPr>
                <w:sz w:val="28"/>
              </w:rPr>
              <w:sym w:font="Webdings" w:char="F063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COOPERATIVA</w:t>
            </w:r>
          </w:p>
          <w:p w:rsidR="00017871" w:rsidRPr="000B73F2" w:rsidRDefault="00017871" w:rsidP="005A14BD">
            <w:pPr>
              <w:pStyle w:val="Kopfzeile"/>
              <w:rPr>
                <w:sz w:val="16"/>
              </w:rPr>
            </w:pPr>
          </w:p>
        </w:tc>
        <w:tc>
          <w:tcPr>
            <w:tcW w:w="5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871" w:rsidRPr="001D7852" w:rsidRDefault="00017871" w:rsidP="005A14BD">
            <w:pPr>
              <w:pStyle w:val="Kopfzeile"/>
              <w:rPr>
                <w:noProof/>
              </w:rPr>
            </w:pPr>
          </w:p>
          <w:p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857AD8">
              <w:rPr>
                <w:sz w:val="28"/>
              </w:rPr>
              <w:sym w:font="Webdings" w:char="F063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RICHIEDENTE SINGOLO</w:t>
            </w:r>
          </w:p>
          <w:p w:rsidR="00017871" w:rsidRPr="000B73F2" w:rsidRDefault="00017871" w:rsidP="005A14BD">
            <w:pPr>
              <w:pStyle w:val="Kopfzeile"/>
              <w:rPr>
                <w:sz w:val="28"/>
              </w:rPr>
            </w:pPr>
          </w:p>
        </w:tc>
      </w:tr>
      <w:tr w:rsidR="00017871" w:rsidRPr="00B6575D" w:rsidTr="005A14BD">
        <w:trPr>
          <w:cantSplit/>
          <w:trHeight w:val="156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7871" w:rsidRPr="000B73F2" w:rsidRDefault="00017871" w:rsidP="005A14BD">
            <w:pPr>
              <w:pStyle w:val="Kopfzeile"/>
              <w:rPr>
                <w:sz w:val="12"/>
              </w:rPr>
            </w:pPr>
          </w:p>
        </w:tc>
      </w:tr>
      <w:tr w:rsidR="00017871" w:rsidRPr="00B6575D" w:rsidTr="005A14BD">
        <w:trPr>
          <w:cantSplit/>
          <w:trHeight w:val="381"/>
        </w:trPr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17871" w:rsidRPr="000B73F2" w:rsidRDefault="00714D63" w:rsidP="005A14BD">
            <w:pPr>
              <w:pStyle w:val="Kopfzeile"/>
              <w:rPr>
                <w:sz w:val="12"/>
              </w:rPr>
            </w:pPr>
            <w:r>
              <w:rPr>
                <w:sz w:val="12"/>
              </w:rPr>
              <w:t>DENOMINAZIONE DELLA COOPERATIVA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871" w:rsidRPr="000B73F2" w:rsidRDefault="00017871" w:rsidP="005A14BD">
            <w:r>
              <w:t>…</w:t>
            </w:r>
            <w:r w:rsidRPr="000B73F2">
              <w:t>…………</w:t>
            </w:r>
            <w:proofErr w:type="gramStart"/>
            <w:r w:rsidRPr="000B73F2">
              <w:t>..</w:t>
            </w:r>
            <w:proofErr w:type="gramEnd"/>
            <w:r w:rsidRPr="000B73F2">
              <w:t>…………………………………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71" w:rsidRPr="000B73F2" w:rsidRDefault="00017871" w:rsidP="005A14BD">
            <w:pPr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71" w:rsidRPr="000B73F2" w:rsidRDefault="00714D63" w:rsidP="005A14BD">
            <w:pPr>
              <w:rPr>
                <w:sz w:val="12"/>
              </w:rPr>
            </w:pPr>
            <w:r>
              <w:rPr>
                <w:sz w:val="12"/>
              </w:rPr>
              <w:t>SEDE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17871" w:rsidRPr="000B73F2" w:rsidRDefault="00017871" w:rsidP="005A14BD">
            <w:r>
              <w:t>………………</w:t>
            </w:r>
            <w:r w:rsidRPr="000B73F2">
              <w:t>………………………</w:t>
            </w:r>
          </w:p>
        </w:tc>
      </w:tr>
      <w:tr w:rsidR="00017871" w:rsidRPr="00B6575D" w:rsidTr="005A14BD">
        <w:trPr>
          <w:cantSplit/>
          <w:trHeight w:val="429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7871" w:rsidRPr="001563AA" w:rsidRDefault="00714D63" w:rsidP="005A14BD">
            <w:pPr>
              <w:pStyle w:val="Fuzeile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NOME DEL PRESIDENTE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871" w:rsidRDefault="00017871" w:rsidP="005A14BD">
            <w:pPr>
              <w:jc w:val="center"/>
              <w:rPr>
                <w:rFonts w:ascii="Tahoma" w:hAnsi="Tahoma" w:cs="Tahoma"/>
              </w:rPr>
            </w:pPr>
          </w:p>
          <w:p w:rsidR="00017871" w:rsidRDefault="00017871" w:rsidP="005A14BD">
            <w:pPr>
              <w:jc w:val="both"/>
              <w:rPr>
                <w:rFonts w:ascii="Tahoma" w:hAnsi="Tahoma" w:cs="Tahoma"/>
              </w:rPr>
            </w:pPr>
            <w:r>
              <w:t xml:space="preserve"> ………………</w:t>
            </w:r>
            <w:proofErr w:type="gramStart"/>
            <w:r>
              <w:t>..</w:t>
            </w:r>
            <w:proofErr w:type="gramEnd"/>
            <w:r>
              <w:t>………………………………</w:t>
            </w:r>
          </w:p>
          <w:p w:rsidR="00017871" w:rsidRPr="001563AA" w:rsidRDefault="00017871" w:rsidP="005A14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871" w:rsidRPr="001563AA" w:rsidRDefault="00017871" w:rsidP="005A14BD">
            <w:pPr>
              <w:pStyle w:val="Kopfzeile"/>
              <w:rPr>
                <w:rFonts w:ascii="Tahoma" w:hAnsi="Tahoma" w:cs="Tahoma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871" w:rsidRPr="001563AA" w:rsidRDefault="00017871" w:rsidP="005A14BD">
            <w:pPr>
              <w:pStyle w:val="Kopfzeile"/>
              <w:rPr>
                <w:rFonts w:ascii="Tahoma" w:hAnsi="Tahoma" w:cs="Tahoma"/>
                <w:sz w:val="12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17871" w:rsidRPr="00B6575D" w:rsidRDefault="00017871" w:rsidP="005A14BD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017871" w:rsidRDefault="00017871" w:rsidP="00017871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  <w:lang w:val="de-DE"/>
        </w:rPr>
      </w:pPr>
    </w:p>
    <w:p w:rsidR="005A14BD" w:rsidRDefault="005A14BD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</w:rPr>
      </w:pPr>
    </w:p>
    <w:p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A)</w:t>
      </w:r>
      <w:r>
        <w:rPr>
          <w:b/>
          <w:bCs/>
        </w:rPr>
        <w:tab/>
      </w:r>
      <w:r>
        <w:rPr>
          <w:b/>
          <w:bCs/>
          <w:caps/>
        </w:rPr>
        <w:t>Il/La richiedente</w:t>
      </w:r>
    </w:p>
    <w:p w:rsidR="005A14BD" w:rsidRDefault="005A14BD">
      <w:pPr>
        <w:tabs>
          <w:tab w:val="left" w:pos="2700"/>
          <w:tab w:val="left" w:pos="5760"/>
          <w:tab w:val="left" w:pos="9180"/>
        </w:tabs>
        <w:rPr>
          <w:b/>
          <w:bCs/>
          <w:sz w:val="16"/>
          <w:szCs w:val="16"/>
        </w:rPr>
      </w:pPr>
    </w:p>
    <w:tbl>
      <w:tblPr>
        <w:tblW w:w="104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"/>
        <w:gridCol w:w="732"/>
        <w:gridCol w:w="63"/>
        <w:gridCol w:w="299"/>
        <w:gridCol w:w="567"/>
        <w:gridCol w:w="513"/>
        <w:gridCol w:w="139"/>
        <w:gridCol w:w="778"/>
        <w:gridCol w:w="91"/>
        <w:gridCol w:w="72"/>
        <w:gridCol w:w="152"/>
        <w:gridCol w:w="131"/>
        <w:gridCol w:w="527"/>
        <w:gridCol w:w="289"/>
        <w:gridCol w:w="122"/>
        <w:gridCol w:w="324"/>
        <w:gridCol w:w="473"/>
        <w:gridCol w:w="70"/>
        <w:gridCol w:w="44"/>
        <w:gridCol w:w="208"/>
        <w:gridCol w:w="874"/>
        <w:gridCol w:w="526"/>
        <w:gridCol w:w="70"/>
        <w:gridCol w:w="618"/>
        <w:gridCol w:w="432"/>
        <w:gridCol w:w="210"/>
        <w:gridCol w:w="28"/>
        <w:gridCol w:w="462"/>
        <w:gridCol w:w="1174"/>
      </w:tblGrid>
      <w:tr w:rsidR="005A14BD" w:rsidTr="003C68DA">
        <w:trPr>
          <w:trHeight w:hRule="exact" w:val="454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cognome</w:t>
            </w:r>
            <w:proofErr w:type="gramEnd"/>
          </w:p>
        </w:tc>
        <w:bookmarkStart w:id="0" w:name="__Fieldmark__19_1043765549"/>
        <w:tc>
          <w:tcPr>
            <w:tcW w:w="2805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81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nome</w:t>
            </w:r>
            <w:proofErr w:type="gramEnd"/>
          </w:p>
        </w:tc>
        <w:bookmarkStart w:id="1" w:name="__Fieldmark__20_1043765549"/>
        <w:tc>
          <w:tcPr>
            <w:tcW w:w="2641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1358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2" w:name="__Fieldmark__21_1043765549"/>
        <w:tc>
          <w:tcPr>
            <w:tcW w:w="163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"/>
          </w:p>
        </w:tc>
      </w:tr>
      <w:tr w:rsidR="005A14BD" w:rsidTr="003C68DA">
        <w:trPr>
          <w:trHeight w:hRule="exact" w:val="454"/>
        </w:trPr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a</w:t>
            </w:r>
            <w:proofErr w:type="gramEnd"/>
          </w:p>
        </w:tc>
        <w:bookmarkStart w:id="3" w:name="__Fieldmark__22_1043765549"/>
        <w:tc>
          <w:tcPr>
            <w:tcW w:w="3537" w:type="dxa"/>
            <w:gridSpan w:val="11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"/>
          </w:p>
        </w:tc>
        <w:tc>
          <w:tcPr>
            <w:tcW w:w="1735" w:type="dxa"/>
            <w:gridSpan w:val="5"/>
            <w:shd w:val="clear" w:color="auto" w:fill="auto"/>
            <w:vAlign w:val="center"/>
          </w:tcPr>
          <w:p w:rsidR="005A14BD" w:rsidRDefault="005A14BD">
            <w:r>
              <w:t>codice fiscale</w:t>
            </w:r>
          </w:p>
        </w:tc>
        <w:tc>
          <w:tcPr>
            <w:tcW w:w="4716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F70BED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bookmarkStart w:id="4" w:name="Text24249"/>
            <w:bookmarkStart w:id="5" w:name="Text242"/>
            <w:bookmarkEnd w:id="5"/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</w:t>
            </w:r>
            <w:r w:rsidRPr="00A51A3C">
              <w:rPr>
                <w:sz w:val="24"/>
              </w:rPr>
              <w:t>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bookmarkEnd w:id="4"/>
            <w:r w:rsidRPr="00A51A3C">
              <w:rPr>
                <w:sz w:val="24"/>
              </w:rPr>
              <w:fldChar w:fldCharType="end"/>
            </w:r>
          </w:p>
        </w:tc>
      </w:tr>
      <w:tr w:rsidR="005A14BD" w:rsidTr="003C68DA">
        <w:trPr>
          <w:trHeight w:hRule="exact" w:val="454"/>
        </w:trPr>
        <w:tc>
          <w:tcPr>
            <w:tcW w:w="2778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comune</w:t>
            </w:r>
            <w:proofErr w:type="gramEnd"/>
            <w:r>
              <w:t xml:space="preserve"> di residenza</w:t>
            </w:r>
          </w:p>
        </w:tc>
        <w:bookmarkStart w:id="6" w:name="__Fieldmark__24_1043765549"/>
        <w:tc>
          <w:tcPr>
            <w:tcW w:w="4751" w:type="dxa"/>
            <w:gridSpan w:val="16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5A14BD" w:rsidRDefault="005A14BD">
            <w:r>
              <w:t>CAP</w:t>
            </w:r>
          </w:p>
        </w:tc>
        <w:bookmarkStart w:id="7" w:name="__Fieldmark__25_1043765549"/>
        <w:tc>
          <w:tcPr>
            <w:tcW w:w="1664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7"/>
          </w:p>
        </w:tc>
      </w:tr>
      <w:tr w:rsidR="005A14BD" w:rsidTr="003C68DA">
        <w:trPr>
          <w:trHeight w:hRule="exact" w:val="454"/>
        </w:trPr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frazione</w:t>
            </w:r>
            <w:proofErr w:type="gramEnd"/>
          </w:p>
        </w:tc>
        <w:bookmarkStart w:id="8" w:name="__Fieldmark__26_1043765549"/>
        <w:tc>
          <w:tcPr>
            <w:tcW w:w="2450" w:type="dxa"/>
            <w:gridSpan w:val="7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882" w:type="dxa"/>
            <w:gridSpan w:val="4"/>
            <w:shd w:val="clear" w:color="auto" w:fill="auto"/>
            <w:vAlign w:val="center"/>
          </w:tcPr>
          <w:p w:rsidR="005A14BD" w:rsidRDefault="005A14BD">
            <w:proofErr w:type="gramStart"/>
            <w:r>
              <w:t>via</w:t>
            </w:r>
            <w:proofErr w:type="gramEnd"/>
          </w:p>
        </w:tc>
        <w:bookmarkStart w:id="9" w:name="__Fieldmark__27_1043765549"/>
        <w:tc>
          <w:tcPr>
            <w:tcW w:w="4260" w:type="dxa"/>
            <w:gridSpan w:val="1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n.</w:t>
            </w:r>
            <w:proofErr w:type="gramEnd"/>
          </w:p>
        </w:tc>
        <w:bookmarkStart w:id="10" w:name="__Fieldmark__28_1043765549"/>
        <w:tc>
          <w:tcPr>
            <w:tcW w:w="11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"/>
          </w:p>
        </w:tc>
      </w:tr>
      <w:tr w:rsidR="005A14BD" w:rsidTr="003C68DA">
        <w:trPr>
          <w:trHeight w:hRule="exact" w:val="454"/>
        </w:trPr>
        <w:tc>
          <w:tcPr>
            <w:tcW w:w="2126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tel.</w:t>
            </w:r>
            <w:proofErr w:type="gramEnd"/>
            <w:r>
              <w:t xml:space="preserve"> privato/cellulare:</w:t>
            </w:r>
          </w:p>
        </w:tc>
        <w:bookmarkStart w:id="11" w:name="__Fieldmark__29_1043765549"/>
        <w:tc>
          <w:tcPr>
            <w:tcW w:w="2814" w:type="dxa"/>
            <w:gridSpan w:val="10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1"/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/>
                <w:i/>
              </w:rPr>
            </w:pPr>
          </w:p>
        </w:tc>
        <w:tc>
          <w:tcPr>
            <w:tcW w:w="4646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</w:tr>
      <w:bookmarkStart w:id="12" w:name="__Fieldmark__30_1043765549"/>
      <w:tr w:rsidR="005A14BD" w:rsidTr="003C68DA">
        <w:trPr>
          <w:trHeight w:hRule="exact" w:val="340"/>
        </w:trPr>
        <w:tc>
          <w:tcPr>
            <w:tcW w:w="263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12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cittadinanza</w:t>
            </w:r>
            <w:proofErr w:type="gramEnd"/>
            <w:r>
              <w:rPr>
                <w:bCs/>
              </w:rPr>
              <w:t xml:space="preserve"> non UE </w:t>
            </w:r>
          </w:p>
        </w:tc>
        <w:bookmarkStart w:id="13" w:name="__Fieldmark__31_1043765549"/>
        <w:tc>
          <w:tcPr>
            <w:tcW w:w="7814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3"/>
          </w:p>
        </w:tc>
      </w:tr>
      <w:tr w:rsidR="005A14BD" w:rsidTr="003C68DA">
        <w:trPr>
          <w:trHeight w:hRule="exact" w:val="340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894" w:type="dxa"/>
            <w:gridSpan w:val="2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in</w:t>
            </w:r>
            <w:proofErr w:type="gramEnd"/>
            <w:r>
              <w:t xml:space="preserve"> questo caso, </w:t>
            </w:r>
            <w:bookmarkStart w:id="14" w:name="__Fieldmark__32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14"/>
            <w:r>
              <w:t xml:space="preserve"> attività lavorativa nel territorio provinciale: almeno 3 anni negli ultimi 5 anni</w:t>
            </w:r>
          </w:p>
        </w:tc>
      </w:tr>
      <w:tr w:rsidR="005A14BD" w:rsidTr="003C68DA">
        <w:trPr>
          <w:trHeight w:hRule="exact" w:val="206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Cs/>
              </w:rPr>
            </w:pPr>
          </w:p>
        </w:tc>
      </w:tr>
      <w:tr w:rsidR="005A14BD" w:rsidTr="003C68DA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roofErr w:type="gramStart"/>
            <w:r>
              <w:rPr>
                <w:bCs/>
              </w:rPr>
              <w:t>professione</w:t>
            </w:r>
            <w:proofErr w:type="gramEnd"/>
            <w:r>
              <w:rPr>
                <w:bCs/>
              </w:rPr>
              <w:t>:</w:t>
            </w:r>
          </w:p>
        </w:tc>
        <w:bookmarkStart w:id="15" w:name="__Fieldmark__33_1043765549"/>
        <w:tc>
          <w:tcPr>
            <w:tcW w:w="2160" w:type="dxa"/>
            <w:gridSpan w:val="6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15"/>
            <w:r>
              <w:rPr>
                <w:bCs/>
              </w:rPr>
              <w:t xml:space="preserve">  lavoro dipendente</w:t>
            </w:r>
          </w:p>
        </w:tc>
        <w:bookmarkStart w:id="16" w:name="__Fieldmark__34_1043765549"/>
        <w:tc>
          <w:tcPr>
            <w:tcW w:w="2340" w:type="dxa"/>
            <w:gridSpan w:val="10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16"/>
            <w:r>
              <w:rPr>
                <w:bCs/>
              </w:rPr>
              <w:t xml:space="preserve">  lavoro autonomo</w:t>
            </w:r>
          </w:p>
        </w:tc>
        <w:bookmarkStart w:id="17" w:name="__Fieldmark__35_1043765549"/>
        <w:tc>
          <w:tcPr>
            <w:tcW w:w="2520" w:type="dxa"/>
            <w:gridSpan w:val="5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17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pensionato</w:t>
            </w:r>
            <w:proofErr w:type="gramEnd"/>
            <w:r>
              <w:rPr>
                <w:bCs/>
              </w:rPr>
              <w:t>/a</w:t>
            </w:r>
          </w:p>
        </w:tc>
        <w:tc>
          <w:tcPr>
            <w:tcW w:w="187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:rsidTr="003C68DA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roofErr w:type="gramStart"/>
            <w:r>
              <w:rPr>
                <w:bCs/>
              </w:rPr>
              <w:t>tipo</w:t>
            </w:r>
            <w:proofErr w:type="gramEnd"/>
            <w:r>
              <w:rPr>
                <w:bCs/>
              </w:rPr>
              <w:t xml:space="preserve"> di attività:</w:t>
            </w:r>
          </w:p>
        </w:tc>
        <w:bookmarkStart w:id="18" w:name="__Fieldmark__36_1043765549"/>
        <w:tc>
          <w:tcPr>
            <w:tcW w:w="2160" w:type="dxa"/>
            <w:gridSpan w:val="6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8"/>
          </w:p>
        </w:tc>
        <w:bookmarkStart w:id="19" w:name="__Fieldmark__37_1043765549"/>
        <w:tc>
          <w:tcPr>
            <w:tcW w:w="2340" w:type="dxa"/>
            <w:gridSpan w:val="10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2520" w:type="dxa"/>
            <w:gridSpan w:val="5"/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187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:rsidTr="003C68DA">
        <w:trPr>
          <w:trHeight w:hRule="exact" w:val="57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:rsidTr="003C68DA">
        <w:trPr>
          <w:trHeight w:hRule="exact" w:val="312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t>stato civile</w:t>
            </w:r>
          </w:p>
        </w:tc>
        <w:bookmarkStart w:id="20" w:name="__Fieldmark__38_1043765549"/>
        <w:tc>
          <w:tcPr>
            <w:tcW w:w="2296" w:type="dxa"/>
            <w:gridSpan w:val="5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20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celibe</w:t>
            </w:r>
            <w:proofErr w:type="gramEnd"/>
            <w:r>
              <w:rPr>
                <w:bCs/>
              </w:rPr>
              <w:t>/nubile</w:t>
            </w:r>
          </w:p>
        </w:tc>
        <w:bookmarkStart w:id="21" w:name="__Fieldmark__39_1043765549"/>
        <w:tc>
          <w:tcPr>
            <w:tcW w:w="2295" w:type="dxa"/>
            <w:gridSpan w:val="11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21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separato</w:t>
            </w:r>
            <w:proofErr w:type="gramEnd"/>
            <w:r>
              <w:rPr>
                <w:bCs/>
              </w:rPr>
              <w:t>/a</w:t>
            </w:r>
          </w:p>
        </w:tc>
        <w:bookmarkStart w:id="22" w:name="__Fieldmark__40_1043765549"/>
        <w:tc>
          <w:tcPr>
            <w:tcW w:w="2296" w:type="dxa"/>
            <w:gridSpan w:val="5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22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divorziato</w:t>
            </w:r>
            <w:proofErr w:type="gramEnd"/>
            <w:r>
              <w:rPr>
                <w:bCs/>
              </w:rPr>
              <w:t>/a</w:t>
            </w:r>
          </w:p>
        </w:tc>
        <w:bookmarkStart w:id="23" w:name="__Fieldmark__41_1043765549"/>
        <w:tc>
          <w:tcPr>
            <w:tcW w:w="2306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23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vedovo</w:t>
            </w:r>
            <w:proofErr w:type="gramEnd"/>
            <w:r>
              <w:rPr>
                <w:bCs/>
              </w:rPr>
              <w:t>/a</w:t>
            </w:r>
          </w:p>
        </w:tc>
      </w:tr>
      <w:tr w:rsidR="005A14BD" w:rsidTr="003C68DA">
        <w:trPr>
          <w:trHeight w:hRule="exact" w:val="312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rPr>
                <w:bCs/>
              </w:rPr>
            </w:pPr>
          </w:p>
        </w:tc>
        <w:bookmarkStart w:id="24" w:name="__Fieldmark__42_1043765549"/>
        <w:tc>
          <w:tcPr>
            <w:tcW w:w="4591" w:type="dxa"/>
            <w:gridSpan w:val="16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24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coniugato</w:t>
            </w:r>
            <w:proofErr w:type="gramEnd"/>
            <w:r>
              <w:rPr>
                <w:bCs/>
              </w:rPr>
              <w:t>/a in comunione dei beni</w:t>
            </w:r>
          </w:p>
        </w:tc>
        <w:bookmarkStart w:id="25" w:name="__Fieldmark__43_1043765549"/>
        <w:tc>
          <w:tcPr>
            <w:tcW w:w="4602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25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coniugato</w:t>
            </w:r>
            <w:proofErr w:type="gramEnd"/>
            <w:r>
              <w:rPr>
                <w:bCs/>
              </w:rPr>
              <w:t>/a in separazione dei beni</w:t>
            </w:r>
          </w:p>
        </w:tc>
      </w:tr>
      <w:tr w:rsidR="005A14BD" w:rsidTr="003C68DA">
        <w:trPr>
          <w:trHeight w:hRule="exact" w:val="340"/>
        </w:trPr>
        <w:tc>
          <w:tcPr>
            <w:tcW w:w="3871" w:type="dxa"/>
            <w:gridSpan w:val="11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tab/>
            </w:r>
            <w:bookmarkStart w:id="26" w:name="__Fieldmark__4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26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convivente</w:t>
            </w:r>
            <w:proofErr w:type="gramEnd"/>
            <w:r>
              <w:rPr>
                <w:bCs/>
              </w:rPr>
              <w:t xml:space="preserve"> more uxorio dal</w:t>
            </w:r>
          </w:p>
        </w:tc>
        <w:bookmarkStart w:id="27" w:name="__Fieldmark__45_1043765549"/>
        <w:tc>
          <w:tcPr>
            <w:tcW w:w="3062" w:type="dxa"/>
            <w:gridSpan w:val="10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27"/>
          </w:p>
        </w:tc>
        <w:tc>
          <w:tcPr>
            <w:tcW w:w="3520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t xml:space="preserve">(*vedi nota </w:t>
            </w:r>
            <w:r w:rsidR="00F70BED">
              <w:rPr>
                <w:bCs/>
              </w:rPr>
              <w:t>-</w:t>
            </w:r>
            <w:r>
              <w:rPr>
                <w:bCs/>
              </w:rPr>
              <w:t xml:space="preserve"> lettera </w:t>
            </w:r>
            <w:r w:rsidR="00F70BED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</w:tr>
      <w:tr w:rsidR="005A14BD" w:rsidTr="003C68DA">
        <w:trPr>
          <w:trHeight w:hRule="exact" w:val="57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  <w:rPr>
                <w:bCs/>
              </w:rPr>
            </w:pPr>
          </w:p>
        </w:tc>
      </w:tr>
      <w:tr w:rsidR="005A14BD" w:rsidTr="003C68DA">
        <w:trPr>
          <w:trHeight w:hRule="exact" w:val="312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tabs>
                <w:tab w:val="left" w:pos="9180"/>
              </w:tabs>
              <w:spacing w:line="280" w:lineRule="exact"/>
            </w:pPr>
            <w:proofErr w:type="gramStart"/>
            <w:r>
              <w:rPr>
                <w:bCs/>
              </w:rPr>
              <w:t>rapporti</w:t>
            </w:r>
            <w:proofErr w:type="gramEnd"/>
            <w:r>
              <w:rPr>
                <w:bCs/>
              </w:rPr>
              <w:t xml:space="preserve"> di proprietà dell’</w:t>
            </w:r>
            <w:r w:rsidR="00AB20E7">
              <w:rPr>
                <w:bCs/>
              </w:rPr>
              <w:t>area</w:t>
            </w:r>
            <w:r>
              <w:rPr>
                <w:bCs/>
              </w:rPr>
              <w:t xml:space="preserve"> da agevolare</w:t>
            </w:r>
            <w:r w:rsidR="00AB20E7">
              <w:rPr>
                <w:bCs/>
              </w:rPr>
              <w:t xml:space="preserve"> e dell’abitazione da costruire</w:t>
            </w:r>
          </w:p>
        </w:tc>
      </w:tr>
      <w:tr w:rsidR="005A14BD" w:rsidTr="003C68DA">
        <w:trPr>
          <w:trHeight w:hRule="exact" w:val="312"/>
        </w:trPr>
        <w:tc>
          <w:tcPr>
            <w:tcW w:w="5264" w:type="dxa"/>
            <w:gridSpan w:val="1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rPr>
                <w:bCs/>
              </w:rPr>
              <w:tab/>
            </w:r>
            <w:bookmarkStart w:id="28" w:name="__Fieldmark__46_1043765549"/>
            <w:r w:rsidR="003C68DA">
              <w:rPr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28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proprietà</w:t>
            </w:r>
            <w:proofErr w:type="gramEnd"/>
            <w:r>
              <w:rPr>
                <w:bCs/>
              </w:rPr>
              <w:t xml:space="preserve"> del solo richiedente</w:t>
            </w:r>
          </w:p>
        </w:tc>
        <w:tc>
          <w:tcPr>
            <w:tcW w:w="5189" w:type="dxa"/>
            <w:gridSpan w:val="1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</w:p>
        </w:tc>
      </w:tr>
      <w:tr w:rsidR="003C68DA" w:rsidTr="003C68DA">
        <w:trPr>
          <w:trHeight w:hRule="exact" w:val="312"/>
        </w:trPr>
        <w:tc>
          <w:tcPr>
            <w:tcW w:w="1045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8DA" w:rsidRDefault="003C68DA" w:rsidP="003C68DA">
            <w:pPr>
              <w:tabs>
                <w:tab w:val="left" w:pos="744"/>
                <w:tab w:val="left" w:pos="9180"/>
              </w:tabs>
              <w:spacing w:line="280" w:lineRule="exact"/>
            </w:pPr>
            <w:bookmarkStart w:id="29" w:name="__Fieldmark__48_1043765549"/>
            <w:r>
              <w:rPr>
                <w:bCs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29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comproprietà</w:t>
            </w:r>
            <w:proofErr w:type="gramEnd"/>
            <w:r>
              <w:rPr>
                <w:bCs/>
              </w:rPr>
              <w:t xml:space="preserve"> di entrambi i coniugi/conviventi more uxorio</w:t>
            </w:r>
          </w:p>
        </w:tc>
      </w:tr>
    </w:tbl>
    <w:p w:rsidR="005A14BD" w:rsidRPr="00422D69" w:rsidRDefault="005A14BD">
      <w:pPr>
        <w:tabs>
          <w:tab w:val="left" w:pos="391"/>
        </w:tabs>
        <w:spacing w:before="240"/>
      </w:pPr>
      <w:r>
        <w:rPr>
          <w:b/>
          <w:bCs/>
          <w:sz w:val="28"/>
          <w:szCs w:val="28"/>
        </w:rPr>
        <w:lastRenderedPageBreak/>
        <w:t>B)</w:t>
      </w:r>
      <w:r>
        <w:rPr>
          <w:b/>
          <w:bCs/>
          <w:sz w:val="28"/>
          <w:szCs w:val="28"/>
        </w:rPr>
        <w:tab/>
      </w:r>
      <w:r w:rsidRPr="00422D69">
        <w:rPr>
          <w:b/>
          <w:bCs/>
          <w:caps/>
        </w:rPr>
        <w:t xml:space="preserve">coniuge </w:t>
      </w:r>
      <w:r w:rsidR="00261E52" w:rsidRPr="00422D69">
        <w:rPr>
          <w:bCs/>
          <w:caps/>
        </w:rPr>
        <w:t>(*)</w:t>
      </w:r>
      <w:r w:rsidR="00261E52" w:rsidRPr="00422D69">
        <w:rPr>
          <w:b/>
          <w:bCs/>
          <w:caps/>
        </w:rPr>
        <w:t xml:space="preserve"> </w:t>
      </w:r>
      <w:r w:rsidRPr="00422D69">
        <w:rPr>
          <w:b/>
          <w:bCs/>
          <w:caps/>
        </w:rPr>
        <w:t>o</w:t>
      </w:r>
      <w:r w:rsidRPr="00422D69">
        <w:rPr>
          <w:b/>
          <w:bCs/>
        </w:rPr>
        <w:t xml:space="preserve"> </w:t>
      </w:r>
      <w:r w:rsidRPr="00422D69">
        <w:rPr>
          <w:b/>
          <w:bCs/>
          <w:caps/>
        </w:rPr>
        <w:t xml:space="preserve">convivente del/della richiedente </w:t>
      </w:r>
      <w:r w:rsidR="00AB20E7" w:rsidRPr="00422D69">
        <w:rPr>
          <w:bCs/>
          <w:caps/>
        </w:rPr>
        <w:t>(</w:t>
      </w:r>
      <w:r w:rsidR="00261E52" w:rsidRPr="00422D69">
        <w:rPr>
          <w:bCs/>
          <w:caps/>
        </w:rPr>
        <w:t>*</w:t>
      </w:r>
      <w:r w:rsidR="00AB20E7" w:rsidRPr="00422D69">
        <w:rPr>
          <w:bCs/>
          <w:caps/>
        </w:rPr>
        <w:t>*</w:t>
      </w:r>
      <w:r w:rsidRPr="00422D69">
        <w:rPr>
          <w:bCs/>
        </w:rPr>
        <w:t>)</w:t>
      </w:r>
    </w:p>
    <w:p w:rsidR="005A14BD" w:rsidRPr="00422D69" w:rsidRDefault="005A14BD">
      <w:pPr>
        <w:tabs>
          <w:tab w:val="left" w:pos="391"/>
        </w:tabs>
        <w:rPr>
          <w:rFonts w:ascii="Wingdings" w:hAnsi="Wingdings"/>
          <w:b/>
          <w:i/>
        </w:rPr>
      </w:pPr>
      <w:r w:rsidRPr="00422D69">
        <w:rPr>
          <w:b/>
        </w:rPr>
        <w:tab/>
      </w:r>
      <w:r w:rsidR="00B119DE" w:rsidRPr="00422D69">
        <w:t>Il/la r</w:t>
      </w:r>
      <w:r w:rsidRPr="00422D69">
        <w:t>ichiedente è</w:t>
      </w:r>
      <w:proofErr w:type="gramStart"/>
      <w:r w:rsidRPr="00422D69">
        <w:t xml:space="preserve">  </w:t>
      </w:r>
      <w:bookmarkStart w:id="30" w:name="__Fieldmark__50_1043765549"/>
      <w:proofErr w:type="gramEnd"/>
      <w:r w:rsidRPr="00422D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D69">
        <w:instrText xml:space="preserve"> FORMCHECKBOX </w:instrText>
      </w:r>
      <w:r w:rsidR="006672CC">
        <w:fldChar w:fldCharType="separate"/>
      </w:r>
      <w:r w:rsidRPr="00422D69">
        <w:rPr>
          <w:b/>
        </w:rPr>
        <w:fldChar w:fldCharType="end"/>
      </w:r>
      <w:bookmarkEnd w:id="30"/>
      <w:r w:rsidRPr="00422D69">
        <w:t xml:space="preserve"> </w:t>
      </w:r>
      <w:r w:rsidRPr="00422D69">
        <w:rPr>
          <w:caps/>
        </w:rPr>
        <w:t>persona singola</w:t>
      </w:r>
      <w:r w:rsidRPr="00422D69">
        <w:rPr>
          <w:b/>
        </w:rPr>
        <w:t xml:space="preserve"> </w:t>
      </w:r>
      <w:r w:rsidR="001C3CA5" w:rsidRPr="00422D69">
        <w:rPr>
          <w:rFonts w:ascii="Wingdings" w:hAnsi="Wingdings"/>
          <w:b/>
          <w:i/>
          <w:lang w:val="de-DE"/>
        </w:rPr>
        <w:t></w:t>
      </w:r>
      <w:r w:rsidRPr="00422D69">
        <w:rPr>
          <w:b/>
          <w:i/>
        </w:rPr>
        <w:t xml:space="preserve"> andare alla lettera C) </w:t>
      </w:r>
    </w:p>
    <w:p w:rsidR="00AB20E7" w:rsidRPr="00422D69" w:rsidRDefault="00AB20E7" w:rsidP="00AB20E7">
      <w:pPr>
        <w:autoSpaceDE w:val="0"/>
        <w:rPr>
          <w:bCs/>
          <w:sz w:val="18"/>
          <w:szCs w:val="18"/>
        </w:rPr>
      </w:pPr>
    </w:p>
    <w:p w:rsidR="00261E52" w:rsidRPr="00422D69" w:rsidRDefault="00261E52" w:rsidP="00E22611">
      <w:pPr>
        <w:tabs>
          <w:tab w:val="left" w:pos="391"/>
        </w:tabs>
        <w:ind w:left="851" w:hanging="284"/>
        <w:jc w:val="both"/>
        <w:outlineLvl w:val="0"/>
        <w:rPr>
          <w:szCs w:val="16"/>
        </w:rPr>
      </w:pPr>
      <w:proofErr w:type="gramStart"/>
      <w:r w:rsidRPr="00422D69">
        <w:rPr>
          <w:bCs/>
          <w:caps/>
        </w:rPr>
        <w:t>(*</w:t>
      </w:r>
      <w:proofErr w:type="gramEnd"/>
      <w:r w:rsidRPr="00422D69">
        <w:rPr>
          <w:bCs/>
          <w:caps/>
        </w:rPr>
        <w:t xml:space="preserve">) </w:t>
      </w:r>
      <w:r w:rsidRPr="00422D69">
        <w:rPr>
          <w:bCs/>
        </w:rPr>
        <w:t>Ai sen</w:t>
      </w:r>
      <w:r w:rsidR="008E295D" w:rsidRPr="00422D69">
        <w:rPr>
          <w:bCs/>
        </w:rPr>
        <w:t>si delle vigenti disposizioni (l</w:t>
      </w:r>
      <w:r w:rsidRPr="00422D69">
        <w:rPr>
          <w:bCs/>
        </w:rPr>
        <w:t xml:space="preserve">egge </w:t>
      </w:r>
      <w:proofErr w:type="spellStart"/>
      <w:r w:rsidRPr="00422D69">
        <w:rPr>
          <w:bCs/>
        </w:rPr>
        <w:t>d.d</w:t>
      </w:r>
      <w:proofErr w:type="spellEnd"/>
      <w:r w:rsidRPr="00422D69">
        <w:rPr>
          <w:bCs/>
        </w:rPr>
        <w:t>. 20.05.2016 n. 76</w:t>
      </w:r>
      <w:r w:rsidRPr="00422D69">
        <w:rPr>
          <w:szCs w:val="16"/>
        </w:rPr>
        <w:t xml:space="preserve"> “Regolamentazione delle unioni civili tra persone dello stesso sesso e disciplina delle convivenze” e </w:t>
      </w:r>
      <w:proofErr w:type="spellStart"/>
      <w:r w:rsidRPr="00422D69">
        <w:rPr>
          <w:szCs w:val="16"/>
        </w:rPr>
        <w:t>succ</w:t>
      </w:r>
      <w:proofErr w:type="spellEnd"/>
      <w:r w:rsidRPr="00422D69">
        <w:rPr>
          <w:szCs w:val="16"/>
        </w:rPr>
        <w:t xml:space="preserve">. </w:t>
      </w:r>
      <w:proofErr w:type="spellStart"/>
      <w:r w:rsidRPr="00422D69">
        <w:rPr>
          <w:szCs w:val="16"/>
        </w:rPr>
        <w:t>modif</w:t>
      </w:r>
      <w:proofErr w:type="spellEnd"/>
      <w:r w:rsidRPr="00422D69">
        <w:rPr>
          <w:szCs w:val="16"/>
        </w:rPr>
        <w:t>.) ai fini d</w:t>
      </w:r>
      <w:r w:rsidR="00E22611" w:rsidRPr="00422D69">
        <w:rPr>
          <w:szCs w:val="16"/>
        </w:rPr>
        <w:t>el presente modulo ogni richiamo</w:t>
      </w:r>
      <w:r w:rsidRPr="00422D69">
        <w:rPr>
          <w:szCs w:val="16"/>
        </w:rPr>
        <w:t xml:space="preserve"> al coniuge,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 è da intendersi anche quale riferim</w:t>
      </w:r>
      <w:r w:rsidR="008E295D" w:rsidRPr="00422D69">
        <w:rPr>
          <w:szCs w:val="16"/>
        </w:rPr>
        <w:t xml:space="preserve">ento all’altra parte </w:t>
      </w:r>
      <w:r w:rsidRPr="00422D69">
        <w:rPr>
          <w:szCs w:val="16"/>
        </w:rPr>
        <w:t>dell’unione civile,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fratelli/sorelle.</w:t>
      </w:r>
    </w:p>
    <w:p w:rsidR="00AB20E7" w:rsidRPr="00261E52" w:rsidRDefault="00AB20E7" w:rsidP="000D1F6D">
      <w:pPr>
        <w:autoSpaceDE w:val="0"/>
        <w:ind w:firstLine="567"/>
        <w:rPr>
          <w:color w:val="auto"/>
          <w:lang w:eastAsia="de-DE"/>
        </w:rPr>
      </w:pPr>
      <w:proofErr w:type="gramStart"/>
      <w:r w:rsidRPr="00422D69">
        <w:rPr>
          <w:bCs/>
        </w:rPr>
        <w:t>(*</w:t>
      </w:r>
      <w:proofErr w:type="gramEnd"/>
      <w:r w:rsidR="00261E52" w:rsidRPr="00422D69">
        <w:rPr>
          <w:bCs/>
        </w:rPr>
        <w:t>*</w:t>
      </w:r>
      <w:r w:rsidRPr="00422D69">
        <w:rPr>
          <w:bCs/>
        </w:rPr>
        <w:t xml:space="preserve">) </w:t>
      </w:r>
      <w:r w:rsidRPr="00422D69">
        <w:rPr>
          <w:color w:val="auto"/>
          <w:lang w:eastAsia="de-DE"/>
        </w:rPr>
        <w:t>Si cons</w:t>
      </w:r>
      <w:r w:rsidR="00261E52" w:rsidRPr="00422D69">
        <w:rPr>
          <w:color w:val="auto"/>
          <w:lang w:eastAsia="de-DE"/>
        </w:rPr>
        <w:t>iderano conviventi more uxorio:</w:t>
      </w:r>
    </w:p>
    <w:p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che hanno figli insieme e abitano in un’abitazione comune (stessa residenza) o dichiarano di voler abitare insieme nell’alloggio agevolato</w:t>
      </w:r>
      <w:r w:rsidR="00B119DE">
        <w:rPr>
          <w:color w:val="auto"/>
          <w:lang w:eastAsia="de-DE"/>
        </w:rPr>
        <w:t>;</w:t>
      </w:r>
    </w:p>
    <w:p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non vincolate da rapporti di parentela, affinità o adozione, da matrimonio o da un’unione civile, che abitano da almeno due anni in un'abitazione comune (stessa residenza</w:t>
      </w:r>
      <w:r w:rsidR="00B119DE">
        <w:rPr>
          <w:color w:val="auto"/>
          <w:lang w:eastAsia="de-DE"/>
        </w:rPr>
        <w:t>);</w:t>
      </w:r>
    </w:p>
    <w:p w:rsidR="00AB20E7" w:rsidRPr="00AB20E7" w:rsidRDefault="00AB20E7" w:rsidP="00AB20E7">
      <w:pPr>
        <w:autoSpaceDE w:val="0"/>
        <w:ind w:left="993"/>
      </w:pPr>
      <w:r w:rsidRPr="00AB20E7">
        <w:rPr>
          <w:color w:val="auto"/>
          <w:lang w:eastAsia="de-DE"/>
        </w:rPr>
        <w:t>- due persone che, pur non abitando in un’abitazione comune, hanno figli minori in comune e non comprovano la cessazione del rapporto familiare.</w:t>
      </w:r>
    </w:p>
    <w:p w:rsidR="00AB20E7" w:rsidRDefault="00AB20E7">
      <w:pPr>
        <w:tabs>
          <w:tab w:val="left" w:pos="391"/>
        </w:tabs>
      </w:pPr>
    </w:p>
    <w:p w:rsidR="005A14BD" w:rsidRDefault="005A14BD">
      <w:pPr>
        <w:tabs>
          <w:tab w:val="left" w:pos="391"/>
        </w:tabs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30"/>
        <w:gridCol w:w="22"/>
        <w:gridCol w:w="41"/>
        <w:gridCol w:w="300"/>
        <w:gridCol w:w="569"/>
        <w:gridCol w:w="511"/>
        <w:gridCol w:w="545"/>
        <w:gridCol w:w="371"/>
        <w:gridCol w:w="127"/>
        <w:gridCol w:w="37"/>
        <w:gridCol w:w="315"/>
        <w:gridCol w:w="498"/>
        <w:gridCol w:w="87"/>
        <w:gridCol w:w="186"/>
        <w:gridCol w:w="139"/>
        <w:gridCol w:w="667"/>
        <w:gridCol w:w="239"/>
        <w:gridCol w:w="33"/>
        <w:gridCol w:w="176"/>
        <w:gridCol w:w="1281"/>
        <w:gridCol w:w="128"/>
        <w:gridCol w:w="678"/>
        <w:gridCol w:w="441"/>
        <w:gridCol w:w="129"/>
        <w:gridCol w:w="168"/>
        <w:gridCol w:w="321"/>
        <w:gridCol w:w="1248"/>
      </w:tblGrid>
      <w:tr w:rsidR="005A14BD">
        <w:trPr>
          <w:trHeight w:hRule="exact" w:val="454"/>
        </w:trPr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cognome</w:t>
            </w:r>
            <w:proofErr w:type="gramEnd"/>
          </w:p>
        </w:tc>
        <w:bookmarkStart w:id="31" w:name="__Fieldmark__51_1043765549"/>
        <w:tc>
          <w:tcPr>
            <w:tcW w:w="2816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1"/>
          </w:p>
        </w:tc>
        <w:tc>
          <w:tcPr>
            <w:tcW w:w="77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nome</w:t>
            </w:r>
            <w:proofErr w:type="gramEnd"/>
          </w:p>
        </w:tc>
        <w:bookmarkStart w:id="32" w:name="__Fieldmark__52_1043765549"/>
        <w:tc>
          <w:tcPr>
            <w:tcW w:w="266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2"/>
          </w:p>
        </w:tc>
        <w:tc>
          <w:tcPr>
            <w:tcW w:w="141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33" w:name="__Fieldmark__53_1043765549"/>
        <w:tc>
          <w:tcPr>
            <w:tcW w:w="156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"/>
          </w:p>
        </w:tc>
      </w:tr>
      <w:tr w:rsidR="005A14BD">
        <w:trPr>
          <w:trHeight w:hRule="exact" w:val="454"/>
        </w:trPr>
        <w:tc>
          <w:tcPr>
            <w:tcW w:w="4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a</w:t>
            </w:r>
            <w:proofErr w:type="gramEnd"/>
          </w:p>
        </w:tc>
        <w:bookmarkStart w:id="34" w:name="__Fieldmark__54_1043765549"/>
        <w:tc>
          <w:tcPr>
            <w:tcW w:w="3568" w:type="dxa"/>
            <w:gridSpan w:val="11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"/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:rsidR="005A14BD" w:rsidRDefault="005A14BD">
            <w:r>
              <w:t>codice fiscale</w:t>
            </w:r>
          </w:p>
        </w:tc>
        <w:tc>
          <w:tcPr>
            <w:tcW w:w="4842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070CDF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fldChar w:fldCharType="end"/>
            </w:r>
          </w:p>
        </w:tc>
      </w:tr>
      <w:bookmarkStart w:id="35" w:name="__Fieldmark__56_1043765549"/>
      <w:tr w:rsidR="005A14BD">
        <w:trPr>
          <w:trHeight w:hRule="exact" w:val="340"/>
        </w:trPr>
        <w:tc>
          <w:tcPr>
            <w:tcW w:w="4620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35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residenza</w:t>
            </w:r>
            <w:proofErr w:type="gramEnd"/>
            <w:r>
              <w:rPr>
                <w:bCs/>
              </w:rPr>
              <w:t xml:space="preserve"> con il/la richiedente dal</w:t>
            </w:r>
          </w:p>
        </w:tc>
        <w:bookmarkStart w:id="36" w:name="__Fieldmark__57_1043765549"/>
        <w:tc>
          <w:tcPr>
            <w:tcW w:w="5834" w:type="dxa"/>
            <w:gridSpan w:val="1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"/>
          </w:p>
        </w:tc>
      </w:tr>
      <w:bookmarkStart w:id="37" w:name="__Fieldmark__58_1043765549"/>
      <w:tr w:rsidR="005A14BD">
        <w:trPr>
          <w:trHeight w:hRule="exact" w:val="454"/>
        </w:trPr>
        <w:tc>
          <w:tcPr>
            <w:tcW w:w="3185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37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altra</w:t>
            </w:r>
            <w:proofErr w:type="gramEnd"/>
            <w:r>
              <w:rPr>
                <w:bCs/>
              </w:rPr>
              <w:t xml:space="preserve"> residenza: comune</w:t>
            </w:r>
          </w:p>
        </w:tc>
        <w:bookmarkStart w:id="38" w:name="__Fieldmark__59_1043765549"/>
        <w:tc>
          <w:tcPr>
            <w:tcW w:w="4156" w:type="dxa"/>
            <w:gridSpan w:val="1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"/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5A14BD" w:rsidRDefault="005A14BD">
            <w:r>
              <w:t>CAP</w:t>
            </w:r>
          </w:p>
        </w:tc>
        <w:bookmarkStart w:id="39" w:name="__Fieldmark__60_1043765549"/>
        <w:tc>
          <w:tcPr>
            <w:tcW w:w="186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"/>
          </w:p>
        </w:tc>
      </w:tr>
      <w:tr w:rsidR="005A14BD">
        <w:trPr>
          <w:trHeight w:hRule="exact" w:val="454"/>
        </w:trPr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frazione</w:t>
            </w:r>
            <w:proofErr w:type="gramEnd"/>
          </w:p>
        </w:tc>
        <w:bookmarkStart w:id="40" w:name="__Fieldmark__61_1043765549"/>
        <w:tc>
          <w:tcPr>
            <w:tcW w:w="2486" w:type="dxa"/>
            <w:gridSpan w:val="8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A14BD" w:rsidRDefault="005A14BD">
            <w:proofErr w:type="gramStart"/>
            <w:r>
              <w:t>via</w:t>
            </w:r>
            <w:proofErr w:type="gramEnd"/>
          </w:p>
        </w:tc>
        <w:bookmarkStart w:id="41" w:name="__Fieldmark__62_1043765549"/>
        <w:tc>
          <w:tcPr>
            <w:tcW w:w="4184" w:type="dxa"/>
            <w:gridSpan w:val="1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"/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n.</w:t>
            </w:r>
            <w:proofErr w:type="gramEnd"/>
          </w:p>
        </w:tc>
        <w:bookmarkStart w:id="42" w:name="__Fieldmark__63_1043765549"/>
        <w:tc>
          <w:tcPr>
            <w:tcW w:w="124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"/>
          </w:p>
        </w:tc>
      </w:tr>
      <w:tr w:rsidR="005A14BD">
        <w:trPr>
          <w:trHeight w:hRule="exact" w:val="454"/>
        </w:trPr>
        <w:tc>
          <w:tcPr>
            <w:tcW w:w="212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tel.</w:t>
            </w:r>
            <w:proofErr w:type="gramEnd"/>
            <w:r>
              <w:t xml:space="preserve"> privato/cellulare:</w:t>
            </w:r>
          </w:p>
        </w:tc>
        <w:bookmarkStart w:id="43" w:name="__Fieldmark__64_1043765549"/>
        <w:tc>
          <w:tcPr>
            <w:tcW w:w="2816" w:type="dxa"/>
            <w:gridSpan w:val="10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3"/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4570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</w:tr>
      <w:bookmarkStart w:id="44" w:name="__Fieldmark__65_1043765549"/>
      <w:tr w:rsidR="005A14BD">
        <w:trPr>
          <w:trHeight w:hRule="exact" w:val="340"/>
        </w:trPr>
        <w:tc>
          <w:tcPr>
            <w:tcW w:w="2640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44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cittadinanza</w:t>
            </w:r>
            <w:proofErr w:type="gramEnd"/>
            <w:r>
              <w:rPr>
                <w:bCs/>
              </w:rPr>
              <w:t xml:space="preserve"> non UE </w:t>
            </w:r>
          </w:p>
        </w:tc>
        <w:bookmarkStart w:id="45" w:name="__Fieldmark__66_1043765549"/>
        <w:tc>
          <w:tcPr>
            <w:tcW w:w="7814" w:type="dxa"/>
            <w:gridSpan w:val="21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"/>
          </w:p>
        </w:tc>
      </w:tr>
      <w:tr w:rsidR="005A14BD">
        <w:trPr>
          <w:trHeight w:hRule="exact" w:val="340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894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in</w:t>
            </w:r>
            <w:proofErr w:type="gramEnd"/>
            <w:r>
              <w:t xml:space="preserve"> questo caso, </w:t>
            </w:r>
            <w:bookmarkStart w:id="46" w:name="__Fieldmark__67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46"/>
            <w:r>
              <w:t xml:space="preserve"> attività lavorativa nel territorio provinciale: almeno 3 anni negli ultimi 5 anni</w:t>
            </w:r>
          </w:p>
        </w:tc>
      </w:tr>
      <w:tr w:rsidR="005A14BD">
        <w:trPr>
          <w:trHeight w:hRule="exact" w:val="232"/>
        </w:trPr>
        <w:tc>
          <w:tcPr>
            <w:tcW w:w="1045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Cs/>
              </w:rPr>
            </w:pPr>
          </w:p>
        </w:tc>
      </w:tr>
      <w:tr w:rsidR="005A14BD">
        <w:trPr>
          <w:trHeight w:hRule="exact" w:val="312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roofErr w:type="gramStart"/>
            <w:r>
              <w:rPr>
                <w:bCs/>
              </w:rPr>
              <w:t>professione</w:t>
            </w:r>
            <w:proofErr w:type="gramEnd"/>
            <w:r>
              <w:rPr>
                <w:bCs/>
              </w:rPr>
              <w:t>:</w:t>
            </w:r>
          </w:p>
        </w:tc>
        <w:bookmarkStart w:id="47" w:name="__Fieldmark__68_1043765549"/>
        <w:tc>
          <w:tcPr>
            <w:tcW w:w="2160" w:type="dxa"/>
            <w:gridSpan w:val="6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47"/>
            <w:r>
              <w:rPr>
                <w:bCs/>
              </w:rPr>
              <w:t xml:space="preserve">  lavoro dipendente</w:t>
            </w:r>
          </w:p>
        </w:tc>
        <w:bookmarkStart w:id="48" w:name="__Fieldmark__69_1043765549"/>
        <w:tc>
          <w:tcPr>
            <w:tcW w:w="2340" w:type="dxa"/>
            <w:gridSpan w:val="9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48"/>
            <w:r>
              <w:rPr>
                <w:bCs/>
              </w:rPr>
              <w:t xml:space="preserve">  lavoro autonomo</w:t>
            </w:r>
          </w:p>
        </w:tc>
        <w:bookmarkStart w:id="49" w:name="__Fieldmark__70_1043765549"/>
        <w:tc>
          <w:tcPr>
            <w:tcW w:w="2087" w:type="dxa"/>
            <w:gridSpan w:val="3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49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pensionato</w:t>
            </w:r>
            <w:proofErr w:type="gramEnd"/>
            <w:r>
              <w:rPr>
                <w:bCs/>
              </w:rPr>
              <w:t>/a</w:t>
            </w: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>
        <w:trPr>
          <w:trHeight w:hRule="exact" w:val="312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roofErr w:type="gramStart"/>
            <w:r>
              <w:rPr>
                <w:bCs/>
              </w:rPr>
              <w:t>tipo</w:t>
            </w:r>
            <w:proofErr w:type="gramEnd"/>
            <w:r>
              <w:rPr>
                <w:bCs/>
              </w:rPr>
              <w:t xml:space="preserve"> di attività:</w:t>
            </w:r>
          </w:p>
        </w:tc>
        <w:bookmarkStart w:id="50" w:name="__Fieldmark__71_1043765549"/>
        <w:tc>
          <w:tcPr>
            <w:tcW w:w="2160" w:type="dxa"/>
            <w:gridSpan w:val="6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0"/>
          </w:p>
        </w:tc>
        <w:bookmarkStart w:id="51" w:name="__Fieldmark__72_1043765549"/>
        <w:tc>
          <w:tcPr>
            <w:tcW w:w="2340" w:type="dxa"/>
            <w:gridSpan w:val="9"/>
            <w:shd w:val="clear" w:color="auto" w:fill="auto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1"/>
          </w:p>
        </w:tc>
        <w:tc>
          <w:tcPr>
            <w:tcW w:w="2087" w:type="dxa"/>
            <w:gridSpan w:val="3"/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>
        <w:trPr>
          <w:trHeight w:hRule="exact" w:val="57"/>
        </w:trPr>
        <w:tc>
          <w:tcPr>
            <w:tcW w:w="1045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>
        <w:trPr>
          <w:trHeight w:hRule="exact" w:val="312"/>
        </w:trPr>
        <w:tc>
          <w:tcPr>
            <w:tcW w:w="12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t>stato civile</w:t>
            </w:r>
          </w:p>
        </w:tc>
        <w:bookmarkStart w:id="52" w:name="__Fieldmark__73_1043765549"/>
        <w:tc>
          <w:tcPr>
            <w:tcW w:w="2296" w:type="dxa"/>
            <w:gridSpan w:val="5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52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celibe</w:t>
            </w:r>
            <w:proofErr w:type="gramEnd"/>
            <w:r>
              <w:rPr>
                <w:bCs/>
              </w:rPr>
              <w:t>/nubile</w:t>
            </w:r>
          </w:p>
        </w:tc>
        <w:bookmarkStart w:id="53" w:name="__Fieldmark__74_1043765549"/>
        <w:tc>
          <w:tcPr>
            <w:tcW w:w="2295" w:type="dxa"/>
            <w:gridSpan w:val="9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53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coniugato</w:t>
            </w:r>
            <w:proofErr w:type="gramEnd"/>
            <w:r>
              <w:rPr>
                <w:bCs/>
              </w:rPr>
              <w:t>/a</w:t>
            </w:r>
          </w:p>
        </w:tc>
        <w:bookmarkStart w:id="54" w:name="__Fieldmark__75_1043765549"/>
        <w:tc>
          <w:tcPr>
            <w:tcW w:w="2296" w:type="dxa"/>
            <w:gridSpan w:val="5"/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54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vedovo</w:t>
            </w:r>
            <w:proofErr w:type="gramEnd"/>
            <w:r>
              <w:rPr>
                <w:bCs/>
              </w:rPr>
              <w:t>/a</w:t>
            </w: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>
        <w:trPr>
          <w:trHeight w:hRule="exact" w:val="312"/>
        </w:trPr>
        <w:tc>
          <w:tcPr>
            <w:tcW w:w="1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Cs/>
              </w:rPr>
            </w:pPr>
          </w:p>
        </w:tc>
        <w:bookmarkStart w:id="55" w:name="__Fieldmark__76_1043765549"/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55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separato</w:t>
            </w:r>
            <w:proofErr w:type="gramEnd"/>
            <w:r>
              <w:rPr>
                <w:bCs/>
              </w:rPr>
              <w:t>/a</w:t>
            </w:r>
          </w:p>
        </w:tc>
        <w:bookmarkStart w:id="56" w:name="__Fieldmark__77_1043765549"/>
        <w:tc>
          <w:tcPr>
            <w:tcW w:w="2295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56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divorziato</w:t>
            </w:r>
            <w:proofErr w:type="gramEnd"/>
            <w:r>
              <w:rPr>
                <w:bCs/>
              </w:rPr>
              <w:t>/a</w:t>
            </w:r>
          </w:p>
        </w:tc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30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</w:tbl>
    <w:p w:rsidR="00E76B23" w:rsidRDefault="00E76B23">
      <w:pPr>
        <w:rPr>
          <w:bCs/>
          <w:sz w:val="16"/>
          <w:szCs w:val="16"/>
        </w:rPr>
      </w:pPr>
    </w:p>
    <w:p w:rsidR="00E76B23" w:rsidRDefault="00E76B23">
      <w:pPr>
        <w:rPr>
          <w:bCs/>
          <w:sz w:val="16"/>
          <w:szCs w:val="16"/>
        </w:rPr>
      </w:pPr>
    </w:p>
    <w:p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C</w:t>
      </w:r>
      <w:r w:rsidR="00AB20E7">
        <w:rPr>
          <w:b/>
          <w:bCs/>
          <w:caps/>
          <w:sz w:val="28"/>
          <w:szCs w:val="28"/>
        </w:rPr>
        <w:t>1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</w:r>
      <w:proofErr w:type="gramStart"/>
      <w:r>
        <w:rPr>
          <w:b/>
          <w:bCs/>
          <w:caps/>
        </w:rPr>
        <w:t>durata della residenza anagrafica/posto di lavoro nella provincia di bolzano</w:t>
      </w:r>
      <w:proofErr w:type="gramEnd"/>
    </w:p>
    <w:p w:rsidR="005A14BD" w:rsidRDefault="005A14BD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770"/>
        <w:gridCol w:w="408"/>
        <w:gridCol w:w="1216"/>
        <w:gridCol w:w="14"/>
        <w:gridCol w:w="3783"/>
        <w:gridCol w:w="600"/>
        <w:gridCol w:w="1320"/>
        <w:gridCol w:w="480"/>
        <w:gridCol w:w="1330"/>
      </w:tblGrid>
      <w:tr w:rsidR="00E76B23" w:rsidTr="0017153D">
        <w:trPr>
          <w:trHeight w:hRule="exact" w:val="340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 xml:space="preserve">Il/la richiedente è residente in Provincia di </w:t>
            </w:r>
            <w:proofErr w:type="gramStart"/>
            <w:r>
              <w:rPr>
                <w:bCs/>
              </w:rPr>
              <w:t>Bolzano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bookmarkStart w:id="57" w:name="__Fieldmark__78_1043765549"/>
      <w:tr w:rsidR="00E76B23" w:rsidTr="0017153D">
        <w:trPr>
          <w:trHeight w:hRule="exact" w:val="340"/>
        </w:trPr>
        <w:tc>
          <w:tcPr>
            <w:tcW w:w="292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57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dalla</w:t>
            </w:r>
            <w:proofErr w:type="gramEnd"/>
            <w:r>
              <w:rPr>
                <w:bCs/>
              </w:rPr>
              <w:t xml:space="preserve">  nascita   o   </w:t>
            </w:r>
            <w:bookmarkStart w:id="58" w:name="__Fieldmark__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58"/>
            <w:r>
              <w:rPr>
                <w:bCs/>
              </w:rPr>
              <w:t xml:space="preserve">  dal</w:t>
            </w:r>
          </w:p>
        </w:tc>
        <w:bookmarkStart w:id="59" w:name="__Fieldmark__80_1043765549"/>
        <w:tc>
          <w:tcPr>
            <w:tcW w:w="751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9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60" w:name="__Fieldmark__81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0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61" w:name="__Fieldmark__82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1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62" w:name="__Fieldmark__83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2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63" w:name="__Fieldmark__84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3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64" w:name="__Fieldmark__85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4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65" w:name="__Fieldmark__86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5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66" w:name="__Fieldmark__87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6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67" w:name="__Fieldmark__88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7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68" w:name="__Fieldmark__89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8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69" w:name="__Fieldmark__90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9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70" w:name="__Fieldmark__91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0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71" w:name="__Fieldmark__92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1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72" w:name="__Fieldmark__93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2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73" w:name="__Fieldmark__94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3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74" w:name="__Fieldmark__95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4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75" w:name="__Fieldmark__96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5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76" w:name="__Fieldmark__97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6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77" w:name="__Fieldmark__98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7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78" w:name="__Fieldmark__99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8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79" w:name="__Fieldmark__100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9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80" w:name="__Fieldmark__101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0"/>
          </w:p>
        </w:tc>
      </w:tr>
      <w:tr w:rsidR="00E76B23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/>
        </w:tc>
      </w:tr>
      <w:tr w:rsidR="00E76B23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r>
              <w:t xml:space="preserve">Il/la richiedente non ha la residenza quinquennale in provincia, ma ha il posto di lavoro in Provincia di </w:t>
            </w:r>
            <w:proofErr w:type="gramStart"/>
            <w:r>
              <w:rPr>
                <w:bCs/>
              </w:rPr>
              <w:t>Bolzano</w:t>
            </w:r>
            <w:proofErr w:type="gramEnd"/>
          </w:p>
        </w:tc>
      </w:tr>
      <w:tr w:rsidR="00E76B23" w:rsidTr="0017153D">
        <w:trPr>
          <w:trHeight w:hRule="exact" w:val="340"/>
        </w:trPr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81" w:name="__Fieldmark__102_1043765549"/>
        <w:tc>
          <w:tcPr>
            <w:tcW w:w="9921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Pr="00FA1C53" w:rsidRDefault="00E76B23" w:rsidP="0017153D">
            <w:r w:rsidRPr="00AB20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E7">
              <w:instrText xml:space="preserve"> FORMTEXT </w:instrText>
            </w:r>
            <w:r w:rsidRPr="00AB20E7">
              <w:fldChar w:fldCharType="separate"/>
            </w:r>
            <w:r w:rsidRPr="007169E9">
              <w:rPr>
                <w:i/>
                <w:lang w:eastAsia="de-DE"/>
              </w:rPr>
              <w:t>     </w:t>
            </w:r>
            <w:r w:rsidRPr="00AB20E7">
              <w:rPr>
                <w:i/>
                <w:lang w:val="de-DE" w:eastAsia="de-DE"/>
              </w:rPr>
              <w:fldChar w:fldCharType="end"/>
            </w:r>
            <w:bookmarkEnd w:id="81"/>
            <w:proofErr w:type="gramStart"/>
            <w:r w:rsidRPr="00FA1C53">
              <w:rPr>
                <w:i/>
                <w:lang w:eastAsia="de-DE"/>
              </w:rPr>
              <w:t xml:space="preserve">  </w:t>
            </w:r>
            <w:proofErr w:type="gramEnd"/>
            <w:r w:rsidRPr="00FA1C53">
              <w:rPr>
                <w:i/>
                <w:lang w:eastAsia="de-DE"/>
              </w:rPr>
              <w:t xml:space="preserve">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cifra I.)</w:t>
            </w:r>
          </w:p>
        </w:tc>
      </w:tr>
      <w:tr w:rsidR="00E76B23" w:rsidTr="0017153D">
        <w:trPr>
          <w:trHeight w:hRule="exact" w:val="340"/>
        </w:trPr>
        <w:tc>
          <w:tcPr>
            <w:tcW w:w="5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B23" w:rsidRPr="00AB20E7" w:rsidRDefault="00E76B23" w:rsidP="0017153D"/>
        </w:tc>
      </w:tr>
      <w:tr w:rsidR="00E76B23" w:rsidTr="0017153D">
        <w:trPr>
          <w:trHeight w:hRule="exact" w:val="340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B23" w:rsidRPr="00AB20E7" w:rsidRDefault="00E76B23" w:rsidP="0017153D"/>
        </w:tc>
      </w:tr>
      <w:tr w:rsidR="00E76B23" w:rsidTr="0017153D">
        <w:trPr>
          <w:trHeight w:hRule="exact" w:val="340"/>
        </w:trPr>
        <w:tc>
          <w:tcPr>
            <w:tcW w:w="514" w:type="dxa"/>
            <w:shd w:val="clear" w:color="auto" w:fill="auto"/>
            <w:vAlign w:val="center"/>
          </w:tcPr>
          <w:p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shd w:val="clear" w:color="auto" w:fill="auto"/>
            <w:vAlign w:val="center"/>
          </w:tcPr>
          <w:p w:rsidR="00E222E0" w:rsidRPr="00AB20E7" w:rsidRDefault="00E222E0" w:rsidP="0017153D"/>
        </w:tc>
      </w:tr>
      <w:tr w:rsidR="00E76B23" w:rsidTr="0017153D">
        <w:trPr>
          <w:trHeight w:hRule="exact" w:val="703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  <w:sz w:val="16"/>
                <w:szCs w:val="16"/>
                <w:highlight w:val="yellow"/>
              </w:rPr>
            </w:pPr>
          </w:p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  <w:u w:val="single"/>
              </w:rPr>
              <w:t xml:space="preserve">in caso di comproprietà dell’alloggio </w:t>
            </w:r>
            <w:proofErr w:type="gramStart"/>
            <w:r>
              <w:rPr>
                <w:bCs/>
                <w:u w:val="single"/>
              </w:rPr>
              <w:t>della</w:t>
            </w:r>
            <w:proofErr w:type="gramEnd"/>
            <w:r>
              <w:rPr>
                <w:bCs/>
                <w:u w:val="single"/>
              </w:rPr>
              <w:t xml:space="preserve"> persona convivente more uxorio</w:t>
            </w:r>
            <w:r>
              <w:rPr>
                <w:bCs/>
              </w:rPr>
              <w:t>:</w:t>
            </w:r>
          </w:p>
        </w:tc>
      </w:tr>
      <w:tr w:rsidR="00E76B23" w:rsidTr="0017153D">
        <w:trPr>
          <w:trHeight w:hRule="exact" w:val="703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  <w:sz w:val="16"/>
                <w:szCs w:val="16"/>
                <w:highlight w:val="yellow"/>
              </w:rPr>
            </w:pPr>
            <w:proofErr w:type="gramStart"/>
            <w:r>
              <w:rPr>
                <w:bCs/>
              </w:rPr>
              <w:t>il</w:t>
            </w:r>
            <w:proofErr w:type="gramEnd"/>
            <w:r>
              <w:rPr>
                <w:bCs/>
              </w:rPr>
              <w:t>/la convivente more uxorio è residente in Provincia di Bolzano</w:t>
            </w:r>
          </w:p>
        </w:tc>
      </w:tr>
      <w:bookmarkStart w:id="82" w:name="__Fieldmark__103_1043765549"/>
      <w:tr w:rsidR="00E76B23" w:rsidTr="0017153D">
        <w:trPr>
          <w:trHeight w:hRule="exact" w:val="340"/>
        </w:trPr>
        <w:tc>
          <w:tcPr>
            <w:tcW w:w="2908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82"/>
            <w:r>
              <w:rPr>
                <w:bCs/>
              </w:rPr>
              <w:t xml:space="preserve">  dalla nascita</w:t>
            </w:r>
            <w:proofErr w:type="gramStart"/>
            <w:r>
              <w:rPr>
                <w:bCs/>
              </w:rPr>
              <w:t xml:space="preserve">   </w:t>
            </w:r>
            <w:proofErr w:type="gramEnd"/>
            <w:r>
              <w:rPr>
                <w:bCs/>
              </w:rPr>
              <w:t xml:space="preserve">o   </w:t>
            </w:r>
            <w:bookmarkStart w:id="83" w:name="__Fieldmark__10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83"/>
            <w:r>
              <w:rPr>
                <w:bCs/>
              </w:rPr>
              <w:t xml:space="preserve">  dal</w:t>
            </w:r>
          </w:p>
        </w:tc>
        <w:bookmarkStart w:id="84" w:name="__Fieldmark__105_1043765549"/>
        <w:tc>
          <w:tcPr>
            <w:tcW w:w="7527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4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85" w:name="__Fieldmark__106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5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86" w:name="__Fieldmark__107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6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87" w:name="__Fieldmark__108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7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88" w:name="__Fieldmark__109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8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89" w:name="__Fieldmark__110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9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90" w:name="__Fieldmark__111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0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91" w:name="__Fieldmark__112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1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92" w:name="__Fieldmark__113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2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93" w:name="__Fieldmark__114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3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94" w:name="__Fieldmark__115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4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95" w:name="__Fieldmark__116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5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96" w:name="__Fieldmark__117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6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97" w:name="__Fieldmark__118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7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98" w:name="__Fieldmark__119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8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99" w:name="__Fieldmark__120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9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100" w:name="__Fieldmark__121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0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101" w:name="__Fieldmark__122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1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102" w:name="__Fieldmark__123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2"/>
          </w:p>
        </w:tc>
      </w:tr>
      <w:tr w:rsidR="00E76B23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nel</w:t>
            </w:r>
            <w:proofErr w:type="gramEnd"/>
            <w:r>
              <w:rPr>
                <w:bCs/>
              </w:rPr>
              <w:t xml:space="preserve"> comune di</w:t>
            </w:r>
          </w:p>
        </w:tc>
        <w:bookmarkStart w:id="103" w:name="__Fieldmark__124_1043765549"/>
        <w:tc>
          <w:tcPr>
            <w:tcW w:w="5013" w:type="dxa"/>
            <w:gridSpan w:val="3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3"/>
          </w:p>
        </w:tc>
        <w:tc>
          <w:tcPr>
            <w:tcW w:w="60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104" w:name="__Fieldmark__125_1043765549"/>
        <w:tc>
          <w:tcPr>
            <w:tcW w:w="132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4"/>
          </w:p>
        </w:tc>
        <w:tc>
          <w:tcPr>
            <w:tcW w:w="480" w:type="dxa"/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proofErr w:type="gramStart"/>
            <w:r>
              <w:rPr>
                <w:bCs/>
              </w:rPr>
              <w:t>al</w:t>
            </w:r>
            <w:proofErr w:type="gramEnd"/>
          </w:p>
        </w:tc>
        <w:bookmarkStart w:id="105" w:name="__Fieldmark__126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5"/>
          </w:p>
        </w:tc>
      </w:tr>
      <w:tr w:rsidR="008A5CE9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5013" w:type="dxa"/>
            <w:gridSpan w:val="3"/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</w:tr>
      <w:tr w:rsidR="00E76B23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r>
              <w:t xml:space="preserve">Il/la convivente more uxorio non </w:t>
            </w:r>
            <w:proofErr w:type="gramStart"/>
            <w:r>
              <w:t>ha</w:t>
            </w:r>
            <w:proofErr w:type="gramEnd"/>
            <w:r>
              <w:t xml:space="preserve"> la residenza quinquennale in provincia, ma ha il posto di lavoro in Provincia di</w:t>
            </w:r>
          </w:p>
        </w:tc>
      </w:tr>
      <w:tr w:rsidR="00E76B23" w:rsidTr="0017153D">
        <w:trPr>
          <w:trHeight w:hRule="exact" w:val="340"/>
        </w:trPr>
        <w:tc>
          <w:tcPr>
            <w:tcW w:w="12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r>
              <w:rPr>
                <w:bCs/>
              </w:rPr>
              <w:t xml:space="preserve">Bolzano </w:t>
            </w:r>
            <w:proofErr w:type="gramStart"/>
            <w:r>
              <w:rPr>
                <w:bCs/>
              </w:rPr>
              <w:t>dal</w:t>
            </w:r>
            <w:proofErr w:type="gramEnd"/>
          </w:p>
        </w:tc>
        <w:bookmarkStart w:id="106" w:name="__Fieldmark__127_1043765549"/>
        <w:tc>
          <w:tcPr>
            <w:tcW w:w="915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6B23" w:rsidRPr="00FA1C53" w:rsidRDefault="00E76B23" w:rsidP="0017153D">
            <w:pPr>
              <w:rPr>
                <w:i/>
                <w:lang w:eastAsia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169E9">
              <w:rPr>
                <w:b/>
                <w:i/>
                <w:lang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6"/>
            <w:r w:rsidRPr="00FA1C53">
              <w:rPr>
                <w:b/>
                <w:i/>
                <w:lang w:eastAsia="de-DE"/>
              </w:rPr>
              <w:t xml:space="preserve"> </w:t>
            </w:r>
            <w:r w:rsidRPr="00FA1C53">
              <w:rPr>
                <w:i/>
                <w:lang w:eastAsia="de-DE"/>
              </w:rPr>
              <w:t xml:space="preserve">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cifra </w:t>
            </w:r>
            <w:proofErr w:type="gramStart"/>
            <w:r w:rsidRPr="00FA1C53">
              <w:rPr>
                <w:i/>
                <w:lang w:eastAsia="de-DE"/>
              </w:rPr>
              <w:t>II.</w:t>
            </w:r>
            <w:proofErr w:type="gramEnd"/>
            <w:r w:rsidRPr="00FA1C53">
              <w:rPr>
                <w:i/>
                <w:lang w:eastAsia="de-DE"/>
              </w:rPr>
              <w:t>)</w:t>
            </w:r>
          </w:p>
        </w:tc>
      </w:tr>
      <w:tr w:rsidR="00E76B23" w:rsidTr="0017153D">
        <w:trPr>
          <w:trHeight w:hRule="exact" w:val="340"/>
        </w:trPr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>
            <w:pPr>
              <w:rPr>
                <w:bCs/>
              </w:rPr>
            </w:pPr>
          </w:p>
        </w:tc>
        <w:tc>
          <w:tcPr>
            <w:tcW w:w="915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B23" w:rsidRDefault="00E76B23" w:rsidP="0017153D"/>
        </w:tc>
      </w:tr>
    </w:tbl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Default="00E76B23" w:rsidP="00E76B23">
      <w:pPr>
        <w:tabs>
          <w:tab w:val="left" w:pos="391"/>
        </w:tabs>
        <w:rPr>
          <w:b/>
          <w:bCs/>
          <w:caps/>
        </w:rPr>
      </w:pPr>
      <w:r>
        <w:rPr>
          <w:b/>
          <w:bCs/>
          <w:caps/>
          <w:sz w:val="28"/>
          <w:szCs w:val="28"/>
        </w:rPr>
        <w:t>C2)</w:t>
      </w:r>
      <w:r>
        <w:rPr>
          <w:b/>
          <w:bCs/>
          <w:caps/>
        </w:rPr>
        <w:tab/>
        <w:t>durata DEL posto di lavoro nella provincia di bolzano</w:t>
      </w:r>
    </w:p>
    <w:p w:rsidR="00E76B23" w:rsidRDefault="00E76B23" w:rsidP="00E76B23">
      <w:pPr>
        <w:tabs>
          <w:tab w:val="left" w:pos="391"/>
        </w:tabs>
        <w:rPr>
          <w:b/>
          <w:bCs/>
          <w:caps/>
        </w:rPr>
      </w:pPr>
    </w:p>
    <w:p w:rsidR="00E76B23" w:rsidRPr="00E76B23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  <w:t>I.)</w:t>
      </w:r>
      <w:proofErr w:type="gramStart"/>
      <w:r w:rsidRPr="00E76B23">
        <w:rPr>
          <w:bCs/>
          <w:caps/>
        </w:rPr>
        <w:t xml:space="preserve"> </w:t>
      </w:r>
      <w:r>
        <w:rPr>
          <w:bCs/>
          <w:caps/>
        </w:rPr>
        <w:t xml:space="preserve"> </w:t>
      </w:r>
      <w:proofErr w:type="gramEnd"/>
      <w:r>
        <w:rPr>
          <w:bCs/>
        </w:rPr>
        <w:t>Il/la richiedente ha il posto di lavoro nella provincia di Bolzano:</w:t>
      </w:r>
    </w:p>
    <w:p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686"/>
      </w:tblGrid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dal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al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Pr="00E76B23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</w:r>
      <w:proofErr w:type="gramStart"/>
      <w:r>
        <w:rPr>
          <w:bCs/>
          <w:caps/>
        </w:rPr>
        <w:t>I</w:t>
      </w:r>
      <w:r w:rsidRPr="00E76B23">
        <w:rPr>
          <w:bCs/>
          <w:caps/>
        </w:rPr>
        <w:t>I.</w:t>
      </w:r>
      <w:proofErr w:type="gramEnd"/>
      <w:r w:rsidRPr="00E76B23">
        <w:rPr>
          <w:bCs/>
          <w:caps/>
        </w:rPr>
        <w:t xml:space="preserve">) </w:t>
      </w:r>
      <w:r>
        <w:rPr>
          <w:bCs/>
          <w:caps/>
        </w:rPr>
        <w:t xml:space="preserve"> </w:t>
      </w:r>
      <w:r>
        <w:rPr>
          <w:bCs/>
        </w:rPr>
        <w:t>Il/la convivente more uxorio ha il posto di lavoro nella provincia di Bolzano da:</w:t>
      </w:r>
    </w:p>
    <w:p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686"/>
      </w:tblGrid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dal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al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:rsidR="00015125" w:rsidRDefault="00015125">
      <w:pPr>
        <w:tabs>
          <w:tab w:val="left" w:pos="391"/>
        </w:tabs>
        <w:rPr>
          <w:b/>
          <w:bCs/>
          <w:sz w:val="28"/>
          <w:szCs w:val="28"/>
        </w:rPr>
      </w:pPr>
    </w:p>
    <w:p w:rsidR="00015125" w:rsidRDefault="00015125">
      <w:pPr>
        <w:tabs>
          <w:tab w:val="left" w:pos="391"/>
        </w:tabs>
        <w:rPr>
          <w:b/>
          <w:bCs/>
          <w:sz w:val="28"/>
          <w:szCs w:val="28"/>
        </w:rPr>
      </w:pPr>
    </w:p>
    <w:p w:rsidR="00E222E0" w:rsidRDefault="00E222E0">
      <w:pPr>
        <w:tabs>
          <w:tab w:val="left" w:pos="391"/>
        </w:tabs>
        <w:rPr>
          <w:b/>
          <w:bCs/>
          <w:sz w:val="28"/>
          <w:szCs w:val="28"/>
        </w:rPr>
      </w:pPr>
    </w:p>
    <w:p w:rsidR="00015125" w:rsidRDefault="00015125">
      <w:pPr>
        <w:tabs>
          <w:tab w:val="left" w:pos="391"/>
        </w:tabs>
        <w:rPr>
          <w:bCs/>
        </w:rPr>
      </w:pPr>
      <w:r>
        <w:rPr>
          <w:b/>
          <w:bCs/>
          <w:sz w:val="28"/>
          <w:szCs w:val="28"/>
        </w:rPr>
        <w:t>D1)</w:t>
      </w:r>
      <w:r>
        <w:rPr>
          <w:b/>
          <w:bCs/>
        </w:rPr>
        <w:tab/>
      </w:r>
      <w:r>
        <w:rPr>
          <w:b/>
          <w:bCs/>
          <w:caps/>
        </w:rPr>
        <w:t>stato di famiglia anagrafico del/della richiedentE</w:t>
      </w:r>
    </w:p>
    <w:p w:rsidR="005A14BD" w:rsidRDefault="005A14BD">
      <w:pPr>
        <w:tabs>
          <w:tab w:val="left" w:pos="391"/>
        </w:tabs>
      </w:pPr>
      <w:r>
        <w:rPr>
          <w:bCs/>
        </w:rPr>
        <w:tab/>
      </w:r>
      <w:r w:rsidR="008A5CE9">
        <w:rPr>
          <w:bCs/>
        </w:rPr>
        <w:tab/>
      </w:r>
      <w:r>
        <w:rPr>
          <w:bCs/>
        </w:rPr>
        <w:t xml:space="preserve">Le seguenti persone abitano nello stesso appartamento </w:t>
      </w:r>
      <w:proofErr w:type="gramStart"/>
      <w:r>
        <w:rPr>
          <w:bCs/>
        </w:rPr>
        <w:t>del/della</w:t>
      </w:r>
      <w:proofErr w:type="gramEnd"/>
      <w:r>
        <w:rPr>
          <w:bCs/>
        </w:rPr>
        <w:t xml:space="preserve"> richiedente:</w:t>
      </w:r>
    </w:p>
    <w:p w:rsidR="005A14BD" w:rsidRDefault="005A14BD">
      <w:pPr>
        <w:rPr>
          <w:bCs/>
          <w:sz w:val="16"/>
          <w:szCs w:val="16"/>
        </w:rPr>
      </w:pPr>
    </w:p>
    <w:tbl>
      <w:tblPr>
        <w:tblW w:w="107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3"/>
        <w:gridCol w:w="1670"/>
        <w:gridCol w:w="1373"/>
        <w:gridCol w:w="1474"/>
        <w:gridCol w:w="8"/>
      </w:tblGrid>
      <w:tr w:rsidR="005A14BD" w:rsidTr="00E222E0">
        <w:trPr>
          <w:gridAfter w:val="1"/>
          <w:wAfter w:w="8" w:type="dxa"/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07" w:name="__Fieldmark__128_1043765549"/>
      <w:tr w:rsidR="005A14BD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7"/>
          </w:p>
        </w:tc>
        <w:bookmarkStart w:id="108" w:name="__Fieldmark__12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8"/>
          </w:p>
        </w:tc>
        <w:bookmarkStart w:id="109" w:name="__Fieldmark__130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9"/>
          </w:p>
        </w:tc>
        <w:bookmarkStart w:id="110" w:name="__Fieldmark__131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0"/>
          </w:p>
        </w:tc>
        <w:bookmarkStart w:id="111" w:name="__Fieldmark__132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11"/>
          </w:p>
        </w:tc>
        <w:bookmarkStart w:id="112" w:name="__Fieldmark__133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2"/>
          </w:p>
        </w:tc>
      </w:tr>
      <w:bookmarkStart w:id="113" w:name="__Fieldmark__134_1043765549"/>
      <w:tr w:rsidR="005A14BD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3"/>
          </w:p>
        </w:tc>
        <w:bookmarkStart w:id="114" w:name="__Fieldmark__13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4"/>
          </w:p>
        </w:tc>
        <w:bookmarkStart w:id="115" w:name="__Fieldmark__136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5"/>
          </w:p>
        </w:tc>
        <w:bookmarkStart w:id="116" w:name="__Fieldmark__137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6"/>
          </w:p>
        </w:tc>
        <w:bookmarkStart w:id="117" w:name="__Fieldmark__138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17"/>
          </w:p>
        </w:tc>
        <w:bookmarkStart w:id="118" w:name="__Fieldmark__139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8"/>
          </w:p>
        </w:tc>
      </w:tr>
      <w:bookmarkStart w:id="119" w:name="__Fieldmark__140_1043765549"/>
      <w:tr w:rsidR="005A14BD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9"/>
          </w:p>
        </w:tc>
        <w:bookmarkStart w:id="120" w:name="__Fieldmark__14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0"/>
          </w:p>
        </w:tc>
        <w:bookmarkStart w:id="121" w:name="__Fieldmark__142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1"/>
          </w:p>
        </w:tc>
        <w:bookmarkStart w:id="122" w:name="__Fieldmark__143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2"/>
          </w:p>
        </w:tc>
        <w:bookmarkStart w:id="123" w:name="__Fieldmark__144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23"/>
          </w:p>
        </w:tc>
        <w:bookmarkStart w:id="124" w:name="__Fieldmark__145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4"/>
          </w:p>
        </w:tc>
      </w:tr>
      <w:bookmarkStart w:id="125" w:name="__Fieldmark__146_1043765549"/>
      <w:tr w:rsidR="005A14BD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5"/>
          </w:p>
        </w:tc>
        <w:bookmarkStart w:id="126" w:name="__Fieldmark__147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6"/>
          </w:p>
        </w:tc>
        <w:bookmarkStart w:id="127" w:name="__Fieldmark__148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7"/>
          </w:p>
        </w:tc>
        <w:bookmarkStart w:id="128" w:name="__Fieldmark__149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8"/>
          </w:p>
        </w:tc>
        <w:bookmarkStart w:id="129" w:name="__Fieldmark__150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29"/>
          </w:p>
        </w:tc>
        <w:bookmarkStart w:id="130" w:name="__Fieldmark__151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0"/>
          </w:p>
        </w:tc>
      </w:tr>
      <w:tr w:rsidR="00015125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5A14BD" w:rsidTr="00E222E0">
        <w:trPr>
          <w:trHeight w:hRule="exact" w:val="567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r>
              <w:rPr>
                <w:b/>
                <w:color w:val="auto"/>
                <w:lang w:eastAsia="de-DE"/>
              </w:rPr>
              <w:t>Eventuali figli non conviventi con il</w:t>
            </w:r>
            <w:r w:rsidR="008A5CE9">
              <w:rPr>
                <w:b/>
                <w:color w:val="auto"/>
                <w:lang w:eastAsia="de-DE"/>
              </w:rPr>
              <w:t>/la</w:t>
            </w:r>
            <w:r>
              <w:rPr>
                <w:b/>
                <w:color w:val="auto"/>
                <w:lang w:eastAsia="de-DE"/>
              </w:rPr>
              <w:t xml:space="preserve"> richiedente:</w:t>
            </w:r>
          </w:p>
        </w:tc>
      </w:tr>
      <w:bookmarkStart w:id="131" w:name="__Fieldmark__152_1043765549"/>
      <w:tr w:rsidR="005A14BD" w:rsidTr="00E222E0">
        <w:trPr>
          <w:gridAfter w:val="1"/>
          <w:wAfter w:w="8" w:type="dxa"/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1"/>
          </w:p>
        </w:tc>
        <w:bookmarkStart w:id="132" w:name="__Fieldmark__153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32"/>
          </w:p>
        </w:tc>
        <w:bookmarkStart w:id="133" w:name="__Fieldmark__154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3"/>
          </w:p>
        </w:tc>
        <w:bookmarkStart w:id="134" w:name="__Fieldmark__155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4"/>
          </w:p>
        </w:tc>
        <w:bookmarkStart w:id="135" w:name="__Fieldmark__156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35"/>
          </w:p>
        </w:tc>
        <w:bookmarkStart w:id="136" w:name="__Fieldmark__157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6"/>
          </w:p>
        </w:tc>
      </w:tr>
      <w:bookmarkStart w:id="137" w:name="__Fieldmark__158_1043765549"/>
      <w:tr w:rsidR="005A14BD" w:rsidTr="00E222E0">
        <w:trPr>
          <w:gridAfter w:val="1"/>
          <w:wAfter w:w="8" w:type="dxa"/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7"/>
          </w:p>
        </w:tc>
        <w:bookmarkStart w:id="138" w:name="__Fieldmark__15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8"/>
          </w:p>
        </w:tc>
        <w:bookmarkStart w:id="139" w:name="__Fieldmark__160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9"/>
          </w:p>
        </w:tc>
        <w:bookmarkStart w:id="140" w:name="__Fieldmark__161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0"/>
          </w:p>
        </w:tc>
        <w:bookmarkStart w:id="141" w:name="__Fieldmark__162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41"/>
          </w:p>
        </w:tc>
        <w:bookmarkStart w:id="142" w:name="__Fieldmark__163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2"/>
          </w:p>
        </w:tc>
      </w:tr>
      <w:bookmarkStart w:id="143" w:name="__Fieldmark__164_1043765549"/>
      <w:tr w:rsidR="005A14BD" w:rsidTr="00E222E0">
        <w:trPr>
          <w:gridAfter w:val="1"/>
          <w:wAfter w:w="8" w:type="dxa"/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3"/>
          </w:p>
        </w:tc>
        <w:bookmarkStart w:id="144" w:name="__Fieldmark__16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4"/>
          </w:p>
        </w:tc>
        <w:bookmarkStart w:id="145" w:name="__Fieldmark__166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5"/>
          </w:p>
        </w:tc>
        <w:bookmarkStart w:id="146" w:name="__Fieldmark__167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6"/>
          </w:p>
        </w:tc>
        <w:bookmarkStart w:id="147" w:name="__Fieldmark__168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47"/>
          </w:p>
        </w:tc>
        <w:bookmarkStart w:id="148" w:name="__Fieldmark__169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8"/>
          </w:p>
        </w:tc>
      </w:tr>
      <w:bookmarkStart w:id="149" w:name="__Fieldmark__170_1043765549"/>
      <w:tr w:rsidR="005A14BD" w:rsidTr="00E222E0">
        <w:trPr>
          <w:gridAfter w:val="1"/>
          <w:wAfter w:w="8" w:type="dxa"/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9"/>
          </w:p>
        </w:tc>
        <w:bookmarkStart w:id="150" w:name="__Fieldmark__17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0"/>
          </w:p>
        </w:tc>
        <w:bookmarkStart w:id="151" w:name="__Fieldmark__172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1"/>
          </w:p>
        </w:tc>
        <w:bookmarkStart w:id="152" w:name="__Fieldmark__173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2"/>
          </w:p>
        </w:tc>
        <w:bookmarkStart w:id="153" w:name="__Fieldmark__174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53"/>
          </w:p>
        </w:tc>
        <w:bookmarkStart w:id="154" w:name="__Fieldmark__175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4"/>
          </w:p>
        </w:tc>
      </w:tr>
    </w:tbl>
    <w:p w:rsidR="005A14BD" w:rsidRDefault="005A14BD">
      <w:pPr>
        <w:rPr>
          <w:bCs/>
        </w:rPr>
      </w:pPr>
    </w:p>
    <w:p w:rsidR="006100B7" w:rsidRDefault="006100B7">
      <w:pPr>
        <w:rPr>
          <w:bCs/>
        </w:rPr>
      </w:pPr>
    </w:p>
    <w:p w:rsidR="005A14BD" w:rsidRDefault="00015125" w:rsidP="00FD01D0">
      <w:pPr>
        <w:ind w:left="705" w:hanging="705"/>
      </w:pPr>
      <w:r>
        <w:rPr>
          <w:b/>
          <w:bCs/>
          <w:sz w:val="28"/>
          <w:szCs w:val="28"/>
        </w:rPr>
        <w:t>D</w:t>
      </w:r>
      <w:r w:rsidR="006100B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  <w:r>
        <w:rPr>
          <w:b/>
          <w:bCs/>
        </w:rPr>
        <w:tab/>
      </w:r>
      <w:proofErr w:type="gramStart"/>
      <w:r w:rsidR="005A14BD">
        <w:rPr>
          <w:b/>
          <w:bCs/>
          <w:caps/>
        </w:rPr>
        <w:t xml:space="preserve">stato di famiglia anagrafico del coniuge o della persona convivente more uxorio </w:t>
      </w:r>
      <w:r w:rsidR="005A14BD">
        <w:rPr>
          <w:bCs/>
        </w:rPr>
        <w:t>(*)</w:t>
      </w:r>
      <w:r w:rsidR="005A14BD">
        <w:rPr>
          <w:b/>
          <w:bCs/>
          <w:caps/>
        </w:rPr>
        <w:t xml:space="preserve"> </w:t>
      </w:r>
      <w:r w:rsidR="005A14BD">
        <w:rPr>
          <w:bCs/>
        </w:rPr>
        <w:t xml:space="preserve">(solo se non convivente </w:t>
      </w:r>
      <w:r w:rsidR="00FD01D0">
        <w:rPr>
          <w:bCs/>
        </w:rPr>
        <w:t>con il/la richiedente</w:t>
      </w:r>
      <w:r w:rsidR="005A14BD">
        <w:rPr>
          <w:bCs/>
        </w:rPr>
        <w:t>)</w:t>
      </w:r>
      <w:proofErr w:type="gramEnd"/>
    </w:p>
    <w:p w:rsidR="005A14BD" w:rsidRDefault="005A14BD">
      <w:pPr>
        <w:rPr>
          <w:bCs/>
        </w:rPr>
      </w:pPr>
    </w:p>
    <w:p w:rsidR="005A14BD" w:rsidRDefault="005A14BD">
      <w:r w:rsidRPr="00FD01D0">
        <w:rPr>
          <w:b/>
          <w:bCs/>
        </w:rPr>
        <w:t>Indirizzo</w:t>
      </w:r>
      <w:r>
        <w:rPr>
          <w:b/>
          <w:bCs/>
        </w:rPr>
        <w:t>:</w:t>
      </w:r>
    </w:p>
    <w:p w:rsidR="005A14BD" w:rsidRDefault="005A14BD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125"/>
        <w:gridCol w:w="490"/>
        <w:gridCol w:w="1362"/>
      </w:tblGrid>
      <w:tr w:rsidR="005A14BD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:rsidR="005A14BD" w:rsidRDefault="005A14BD">
            <w:r>
              <w:rPr>
                <w:bCs/>
              </w:rPr>
              <w:t>Comune</w:t>
            </w:r>
          </w:p>
        </w:tc>
        <w:bookmarkStart w:id="155" w:name="__Fieldmark__176_1043765549"/>
        <w:tc>
          <w:tcPr>
            <w:tcW w:w="7125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5"/>
          </w:p>
        </w:tc>
        <w:tc>
          <w:tcPr>
            <w:tcW w:w="490" w:type="dxa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Cs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Cs/>
              </w:rPr>
            </w:pPr>
          </w:p>
        </w:tc>
      </w:tr>
      <w:tr w:rsidR="005A14BD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:rsidR="005A14BD" w:rsidRDefault="005A14BD">
            <w:proofErr w:type="gramStart"/>
            <w:r>
              <w:rPr>
                <w:bCs/>
              </w:rPr>
              <w:t>via</w:t>
            </w:r>
            <w:proofErr w:type="gramEnd"/>
          </w:p>
        </w:tc>
        <w:bookmarkStart w:id="156" w:name="__Fieldmark__177_1043765549"/>
        <w:tc>
          <w:tcPr>
            <w:tcW w:w="7125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6"/>
          </w:p>
        </w:tc>
        <w:tc>
          <w:tcPr>
            <w:tcW w:w="490" w:type="dxa"/>
            <w:shd w:val="clear" w:color="auto" w:fill="auto"/>
            <w:vAlign w:val="center"/>
          </w:tcPr>
          <w:p w:rsidR="005A14BD" w:rsidRDefault="005A14BD">
            <w:proofErr w:type="gramStart"/>
            <w:r>
              <w:rPr>
                <w:bCs/>
              </w:rPr>
              <w:t>n.</w:t>
            </w:r>
            <w:proofErr w:type="gramEnd"/>
          </w:p>
        </w:tc>
        <w:bookmarkStart w:id="157" w:name="__Fieldmark__178_1043765549"/>
        <w:tc>
          <w:tcPr>
            <w:tcW w:w="1362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7"/>
          </w:p>
        </w:tc>
      </w:tr>
    </w:tbl>
    <w:p w:rsidR="005A14BD" w:rsidRDefault="005A14BD">
      <w:pPr>
        <w:rPr>
          <w:bCs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3"/>
        <w:gridCol w:w="1670"/>
        <w:gridCol w:w="1373"/>
        <w:gridCol w:w="1499"/>
      </w:tblGrid>
      <w:tr w:rsidR="005A14BD" w:rsidTr="007463B2">
        <w:trPr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58" w:name="__Fieldmark__179_1043765549"/>
      <w:tr w:rsidR="005A14BD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8"/>
          </w:p>
        </w:tc>
        <w:bookmarkStart w:id="159" w:name="__Fieldmark__18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9"/>
          </w:p>
        </w:tc>
        <w:bookmarkStart w:id="160" w:name="__Fieldmark__181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0"/>
          </w:p>
        </w:tc>
        <w:bookmarkStart w:id="161" w:name="__Fieldmark__182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1"/>
          </w:p>
        </w:tc>
        <w:bookmarkStart w:id="162" w:name="__Fieldmark__183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62"/>
          </w:p>
        </w:tc>
        <w:bookmarkStart w:id="163" w:name="__Fieldmark__184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3"/>
          </w:p>
        </w:tc>
      </w:tr>
      <w:bookmarkStart w:id="164" w:name="__Fieldmark__185_1043765549"/>
      <w:tr w:rsidR="005A14BD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4"/>
          </w:p>
        </w:tc>
        <w:bookmarkStart w:id="165" w:name="__Fieldmark__18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5"/>
          </w:p>
        </w:tc>
        <w:bookmarkStart w:id="166" w:name="__Fieldmark__187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6"/>
          </w:p>
        </w:tc>
        <w:bookmarkStart w:id="167" w:name="__Fieldmark__188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7"/>
          </w:p>
        </w:tc>
        <w:bookmarkStart w:id="168" w:name="__Fieldmark__189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68"/>
          </w:p>
        </w:tc>
        <w:bookmarkStart w:id="169" w:name="__Fieldmark__190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9"/>
          </w:p>
        </w:tc>
      </w:tr>
      <w:bookmarkStart w:id="170" w:name="__Fieldmark__191_1043765549"/>
      <w:tr w:rsidR="005A14BD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0"/>
          </w:p>
        </w:tc>
        <w:bookmarkStart w:id="171" w:name="__Fieldmark__19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1"/>
          </w:p>
        </w:tc>
        <w:bookmarkStart w:id="172" w:name="__Fieldmark__193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2"/>
          </w:p>
        </w:tc>
        <w:bookmarkStart w:id="173" w:name="__Fieldmark__194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3"/>
          </w:p>
        </w:tc>
        <w:bookmarkStart w:id="174" w:name="__Fieldmark__195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74"/>
          </w:p>
        </w:tc>
        <w:bookmarkStart w:id="175" w:name="__Fieldmark__196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5"/>
          </w:p>
        </w:tc>
      </w:tr>
      <w:tr w:rsidR="006100B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:rsidTr="007463B2">
        <w:trPr>
          <w:trHeight w:hRule="exact" w:val="567"/>
        </w:trPr>
        <w:tc>
          <w:tcPr>
            <w:tcW w:w="107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0B7" w:rsidRPr="006100B7" w:rsidRDefault="006100B7" w:rsidP="006100B7">
            <w:pPr>
              <w:rPr>
                <w:i/>
              </w:rPr>
            </w:pPr>
            <w:r w:rsidRPr="006100B7">
              <w:rPr>
                <w:i/>
              </w:rPr>
              <w:t>(</w:t>
            </w:r>
            <w:r>
              <w:rPr>
                <w:i/>
              </w:rPr>
              <w:t>* cfr. sopra nota lettera B</w:t>
            </w:r>
            <w:r w:rsidRPr="006100B7">
              <w:rPr>
                <w:i/>
              </w:rPr>
              <w:t>)</w:t>
            </w:r>
            <w:proofErr w:type="gramStart"/>
            <w:r>
              <w:rPr>
                <w:i/>
              </w:rPr>
              <w:t xml:space="preserve">                                                                           </w:t>
            </w:r>
            <w:r w:rsidR="00E222E0">
              <w:rPr>
                <w:i/>
              </w:rPr>
              <w:t xml:space="preserve">                        </w:t>
            </w:r>
            <w:r>
              <w:rPr>
                <w:i/>
              </w:rPr>
              <w:t xml:space="preserve">  </w:t>
            </w:r>
            <w:proofErr w:type="gramEnd"/>
            <w:r>
              <w:rPr>
                <w:i/>
              </w:rPr>
              <w:t xml:space="preserve">(La tabella </w:t>
            </w:r>
            <w:r w:rsidR="00B047FB">
              <w:rPr>
                <w:i/>
              </w:rPr>
              <w:t>pro</w:t>
            </w:r>
            <w:r>
              <w:rPr>
                <w:i/>
              </w:rPr>
              <w:t>segue a pag. 5)</w:t>
            </w:r>
          </w:p>
        </w:tc>
      </w:tr>
      <w:tr w:rsidR="006100B7" w:rsidTr="007463B2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7" w:rsidRDefault="006100B7" w:rsidP="0017153D">
            <w:pPr>
              <w:jc w:val="center"/>
            </w:pPr>
          </w:p>
        </w:tc>
      </w:tr>
      <w:bookmarkStart w:id="176" w:name="__Fieldmark__197_1043765549"/>
      <w:tr w:rsidR="005A14BD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6"/>
          </w:p>
        </w:tc>
        <w:bookmarkStart w:id="177" w:name="__Fieldmark__198_1043765549"/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7"/>
          </w:p>
        </w:tc>
        <w:bookmarkStart w:id="178" w:name="__Fieldmark__199_1043765549"/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8"/>
          </w:p>
        </w:tc>
        <w:bookmarkStart w:id="179" w:name="__Fieldmark__200_1043765549"/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9"/>
          </w:p>
        </w:tc>
        <w:bookmarkStart w:id="180" w:name="__Fieldmark__201_1043765549"/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80"/>
          </w:p>
        </w:tc>
        <w:bookmarkStart w:id="181" w:name="__Fieldmark__202_1043765549"/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1"/>
          </w:p>
        </w:tc>
      </w:tr>
      <w:tr w:rsidR="005A14BD" w:rsidTr="007463B2">
        <w:trPr>
          <w:trHeight w:hRule="exact" w:val="56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r>
              <w:rPr>
                <w:b/>
                <w:color w:val="auto"/>
                <w:lang w:eastAsia="de-DE"/>
              </w:rPr>
              <w:t xml:space="preserve">Eventuali figli non conviventi con il coniuge o con la persona convivente </w:t>
            </w:r>
            <w:proofErr w:type="gramStart"/>
            <w:r>
              <w:rPr>
                <w:b/>
                <w:color w:val="auto"/>
                <w:lang w:eastAsia="de-DE"/>
              </w:rPr>
              <w:t>more uxorio</w:t>
            </w:r>
            <w:proofErr w:type="gramEnd"/>
            <w:r>
              <w:rPr>
                <w:b/>
                <w:color w:val="auto"/>
                <w:lang w:eastAsia="de-DE"/>
              </w:rPr>
              <w:t>:</w:t>
            </w:r>
          </w:p>
        </w:tc>
      </w:tr>
      <w:bookmarkStart w:id="182" w:name="__Fieldmark__203_1043765549"/>
      <w:tr w:rsidR="005A14BD" w:rsidTr="007463B2">
        <w:trPr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2"/>
          </w:p>
        </w:tc>
        <w:bookmarkStart w:id="183" w:name="__Fieldmark__204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83"/>
          </w:p>
        </w:tc>
        <w:bookmarkStart w:id="184" w:name="__Fieldmark__205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4"/>
          </w:p>
        </w:tc>
        <w:bookmarkStart w:id="185" w:name="__Fieldmark__206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5"/>
          </w:p>
        </w:tc>
        <w:bookmarkStart w:id="186" w:name="__Fieldmark__207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86"/>
          </w:p>
        </w:tc>
        <w:bookmarkStart w:id="187" w:name="__Fieldmark__208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7"/>
          </w:p>
        </w:tc>
      </w:tr>
      <w:bookmarkStart w:id="188" w:name="__Fieldmark__209_1043765549"/>
      <w:tr w:rsidR="005A14BD" w:rsidTr="007463B2">
        <w:trPr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8"/>
          </w:p>
        </w:tc>
        <w:bookmarkStart w:id="189" w:name="__Fieldmark__21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9"/>
          </w:p>
        </w:tc>
        <w:bookmarkStart w:id="190" w:name="__Fieldmark__211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0"/>
          </w:p>
        </w:tc>
        <w:bookmarkStart w:id="191" w:name="__Fieldmark__212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1"/>
          </w:p>
        </w:tc>
        <w:bookmarkStart w:id="192" w:name="__Fieldmark__213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92"/>
          </w:p>
        </w:tc>
        <w:bookmarkStart w:id="193" w:name="__Fieldmark__214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3"/>
          </w:p>
        </w:tc>
      </w:tr>
      <w:bookmarkStart w:id="194" w:name="__Fieldmark__215_1043765549"/>
      <w:tr w:rsidR="005A14BD" w:rsidTr="007463B2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4"/>
          </w:p>
        </w:tc>
        <w:bookmarkStart w:id="195" w:name="__Fieldmark__21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5"/>
          </w:p>
        </w:tc>
        <w:bookmarkStart w:id="196" w:name="__Fieldmark__217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6"/>
          </w:p>
        </w:tc>
        <w:bookmarkStart w:id="197" w:name="__Fieldmark__218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7"/>
          </w:p>
        </w:tc>
        <w:bookmarkStart w:id="198" w:name="__Fieldmark__219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98"/>
          </w:p>
        </w:tc>
        <w:bookmarkStart w:id="199" w:name="__Fieldmark__220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9"/>
          </w:p>
        </w:tc>
      </w:tr>
      <w:bookmarkStart w:id="200" w:name="__Fieldmark__221_1043765549"/>
      <w:tr w:rsidR="005A14BD" w:rsidTr="007463B2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0"/>
          </w:p>
        </w:tc>
        <w:bookmarkStart w:id="201" w:name="__Fieldmark__22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1"/>
          </w:p>
        </w:tc>
        <w:bookmarkStart w:id="202" w:name="__Fieldmark__223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2"/>
          </w:p>
        </w:tc>
        <w:bookmarkStart w:id="203" w:name="__Fieldmark__224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3"/>
          </w:p>
        </w:tc>
        <w:bookmarkStart w:id="204" w:name="__Fieldmark__225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6672CC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204"/>
          </w:p>
        </w:tc>
        <w:bookmarkStart w:id="205" w:name="__Fieldmark__226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5"/>
          </w:p>
        </w:tc>
      </w:tr>
    </w:tbl>
    <w:p w:rsidR="005A14BD" w:rsidRDefault="005A14BD">
      <w:pPr>
        <w:rPr>
          <w:bCs/>
        </w:rPr>
      </w:pPr>
    </w:p>
    <w:p w:rsidR="005A14BD" w:rsidRDefault="005A14BD">
      <w:pPr>
        <w:rPr>
          <w:bCs/>
        </w:rPr>
      </w:pPr>
    </w:p>
    <w:p w:rsidR="006100B7" w:rsidRDefault="006100B7">
      <w:pPr>
        <w:rPr>
          <w:bCs/>
        </w:rPr>
      </w:pPr>
    </w:p>
    <w:p w:rsidR="006100B7" w:rsidRDefault="006100B7" w:rsidP="006100B7">
      <w:pPr>
        <w:tabs>
          <w:tab w:val="left" w:pos="391"/>
        </w:tabs>
        <w:rPr>
          <w:bCs/>
        </w:rPr>
      </w:pPr>
    </w:p>
    <w:p w:rsidR="005A14BD" w:rsidRDefault="005A14BD" w:rsidP="006100B7">
      <w:pPr>
        <w:tabs>
          <w:tab w:val="left" w:pos="391"/>
        </w:tabs>
      </w:pPr>
      <w:r>
        <w:rPr>
          <w:b/>
          <w:bCs/>
          <w:sz w:val="28"/>
          <w:szCs w:val="28"/>
        </w:rPr>
        <w:t>E)</w:t>
      </w:r>
      <w:r>
        <w:rPr>
          <w:b/>
          <w:bCs/>
        </w:rPr>
        <w:tab/>
      </w:r>
      <w:r w:rsidR="006100B7">
        <w:rPr>
          <w:b/>
          <w:bCs/>
        </w:rPr>
        <w:t xml:space="preserve">NUCLEO FAMILIARE DA AGEVOLARE E </w:t>
      </w:r>
      <w:r>
        <w:rPr>
          <w:b/>
          <w:bCs/>
        </w:rPr>
        <w:t xml:space="preserve">RILEVAMENTO </w:t>
      </w:r>
      <w:r w:rsidR="006100B7">
        <w:rPr>
          <w:b/>
          <w:bCs/>
        </w:rPr>
        <w:t>DELLE CONDIZIONI ECONOMICHE</w:t>
      </w:r>
    </w:p>
    <w:p w:rsidR="005A14BD" w:rsidRDefault="005A14BD">
      <w:pPr>
        <w:rPr>
          <w:b/>
          <w:bCs/>
        </w:rPr>
      </w:pPr>
    </w:p>
    <w:p w:rsidR="005A14BD" w:rsidRDefault="007F4954" w:rsidP="00415AF9">
      <w:pPr>
        <w:ind w:left="567"/>
        <w:jc w:val="both"/>
        <w:rPr>
          <w:bCs/>
        </w:rPr>
      </w:pPr>
      <w:r>
        <w:rPr>
          <w:bCs/>
        </w:rPr>
        <w:t>Il/la richiedente conferma, che i seguenti membri del nucleo familiare abiteranno nell’abitazione oggetto di agevolazione:</w:t>
      </w:r>
    </w:p>
    <w:p w:rsidR="007F4954" w:rsidRPr="007F4954" w:rsidRDefault="007F4954" w:rsidP="007F4954">
      <w:pPr>
        <w:ind w:left="567"/>
        <w:rPr>
          <w:bCs/>
          <w:i/>
        </w:rPr>
      </w:pPr>
      <w:r w:rsidRPr="007F4954">
        <w:rPr>
          <w:bCs/>
          <w:i/>
        </w:rPr>
        <w:t xml:space="preserve">(Al n. 1 </w:t>
      </w:r>
      <w:r w:rsidR="00B119DE">
        <w:rPr>
          <w:bCs/>
          <w:i/>
        </w:rPr>
        <w:t>deve essere</w:t>
      </w:r>
      <w:r>
        <w:rPr>
          <w:bCs/>
          <w:i/>
        </w:rPr>
        <w:t xml:space="preserve"> </w:t>
      </w:r>
      <w:r w:rsidR="00B324C7">
        <w:rPr>
          <w:bCs/>
          <w:i/>
        </w:rPr>
        <w:t>riportato</w:t>
      </w:r>
      <w:r w:rsidRPr="007F4954">
        <w:rPr>
          <w:bCs/>
          <w:i/>
        </w:rPr>
        <w:t xml:space="preserve"> il </w:t>
      </w:r>
      <w:proofErr w:type="gramStart"/>
      <w:r w:rsidRPr="007F4954">
        <w:rPr>
          <w:bCs/>
          <w:i/>
        </w:rPr>
        <w:t>nominativo</w:t>
      </w:r>
      <w:proofErr w:type="gramEnd"/>
      <w:r w:rsidRPr="007F4954">
        <w:rPr>
          <w:bCs/>
          <w:i/>
        </w:rPr>
        <w:t xml:space="preserve"> del/della richiedente)</w:t>
      </w:r>
    </w:p>
    <w:p w:rsidR="005A14BD" w:rsidRDefault="005A14BD">
      <w:pPr>
        <w:jc w:val="center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64"/>
        <w:gridCol w:w="1712"/>
        <w:gridCol w:w="3807"/>
      </w:tblGrid>
      <w:tr w:rsidR="005A14BD">
        <w:trPr>
          <w:trHeight w:val="5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  <w:rPr>
                <w:b/>
                <w:caps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codice fiscale</w:t>
            </w:r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1.</w:t>
            </w:r>
          </w:p>
        </w:tc>
        <w:bookmarkStart w:id="206" w:name="__Fieldmark__227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6"/>
          </w:p>
        </w:tc>
        <w:bookmarkStart w:id="207" w:name="__Fieldmark__228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7"/>
          </w:p>
        </w:tc>
        <w:bookmarkStart w:id="208" w:name="__Fieldmark__229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8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2.</w:t>
            </w:r>
          </w:p>
        </w:tc>
        <w:bookmarkStart w:id="209" w:name="__Fieldmark__23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9"/>
          </w:p>
        </w:tc>
        <w:bookmarkStart w:id="210" w:name="__Fieldmark__23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0"/>
          </w:p>
        </w:tc>
        <w:bookmarkStart w:id="211" w:name="__Fieldmark__232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1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3.</w:t>
            </w:r>
          </w:p>
        </w:tc>
        <w:bookmarkStart w:id="212" w:name="__Fieldmark__23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2"/>
          </w:p>
        </w:tc>
        <w:bookmarkStart w:id="213" w:name="__Fieldmark__23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3"/>
          </w:p>
        </w:tc>
        <w:bookmarkStart w:id="214" w:name="__Fieldmark__235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4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4.</w:t>
            </w:r>
          </w:p>
        </w:tc>
        <w:bookmarkStart w:id="215" w:name="__Fieldmark__23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5"/>
          </w:p>
        </w:tc>
        <w:bookmarkStart w:id="216" w:name="__Fieldmark__23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6"/>
          </w:p>
        </w:tc>
        <w:bookmarkStart w:id="217" w:name="__Fieldmark__238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7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5.</w:t>
            </w:r>
            <w:bookmarkStart w:id="218" w:name="__Fieldmark__239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72CC">
              <w:rPr>
                <w:color w:val="auto"/>
                <w:lang w:val="de-DE" w:eastAsia="de-DE"/>
              </w:rPr>
            </w:r>
            <w:r w:rsidR="006672CC">
              <w:rPr>
                <w:color w:val="auto"/>
                <w:lang w:val="de-DE" w:eastAsia="de-DE"/>
              </w:rPr>
              <w:fldChar w:fldCharType="separate"/>
            </w:r>
            <w:r>
              <w:rPr>
                <w:color w:val="auto"/>
                <w:lang w:val="de-DE" w:eastAsia="de-DE"/>
              </w:rPr>
              <w:fldChar w:fldCharType="end"/>
            </w:r>
            <w:bookmarkEnd w:id="218"/>
          </w:p>
        </w:tc>
        <w:bookmarkStart w:id="219" w:name="__Fieldmark__24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9"/>
          </w:p>
        </w:tc>
        <w:bookmarkStart w:id="220" w:name="__Fieldmark__24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0"/>
          </w:p>
        </w:tc>
        <w:bookmarkStart w:id="221" w:name="__Fieldmark__242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1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6.</w:t>
            </w:r>
          </w:p>
        </w:tc>
        <w:bookmarkStart w:id="222" w:name="__Fieldmark__24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2"/>
          </w:p>
        </w:tc>
        <w:bookmarkStart w:id="223" w:name="__Fieldmark__24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3"/>
          </w:p>
        </w:tc>
        <w:bookmarkStart w:id="224" w:name="__Fieldmark__245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4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7.</w:t>
            </w:r>
          </w:p>
        </w:tc>
        <w:bookmarkStart w:id="225" w:name="__Fieldmark__24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5"/>
          </w:p>
        </w:tc>
        <w:bookmarkStart w:id="226" w:name="__Fieldmark__24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6"/>
          </w:p>
        </w:tc>
        <w:bookmarkStart w:id="227" w:name="__Fieldmark__248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7"/>
          </w:p>
        </w:tc>
      </w:tr>
      <w:tr w:rsidR="005A14BD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8.</w:t>
            </w:r>
          </w:p>
        </w:tc>
        <w:bookmarkStart w:id="228" w:name="__Fieldmark__249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8"/>
          </w:p>
        </w:tc>
        <w:bookmarkStart w:id="229" w:name="__Fieldmark__250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9"/>
          </w:p>
        </w:tc>
        <w:bookmarkStart w:id="230" w:name="__Fieldmark__251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0"/>
          </w:p>
        </w:tc>
      </w:tr>
    </w:tbl>
    <w:p w:rsidR="005A14BD" w:rsidRDefault="005A14BD">
      <w:pPr>
        <w:jc w:val="center"/>
        <w:rPr>
          <w:b/>
          <w:bCs/>
        </w:rPr>
      </w:pPr>
    </w:p>
    <w:p w:rsidR="005A14BD" w:rsidRDefault="005A14BD" w:rsidP="00415AF9">
      <w:pPr>
        <w:tabs>
          <w:tab w:val="left" w:pos="709"/>
          <w:tab w:val="left" w:pos="1077"/>
        </w:tabs>
        <w:jc w:val="both"/>
      </w:pPr>
      <w:r>
        <w:t>I figli maggiorenni fanno parte del nucleo familiare da agevolare solo fino al compimento del venticinquesimo anno di età e se nell’</w:t>
      </w:r>
      <w:proofErr w:type="gramStart"/>
      <w:r>
        <w:t>anno</w:t>
      </w:r>
      <w:proofErr w:type="gramEnd"/>
      <w:r>
        <w:t xml:space="preserve"> dell’ultima DURP di riferimento erano fiscalmente a carico.</w:t>
      </w:r>
    </w:p>
    <w:p w:rsidR="005A14BD" w:rsidRDefault="005A14BD" w:rsidP="00415AF9">
      <w:pPr>
        <w:jc w:val="both"/>
      </w:pPr>
    </w:p>
    <w:p w:rsidR="006100B7" w:rsidRDefault="006100B7" w:rsidP="00415AF9">
      <w:pPr>
        <w:jc w:val="both"/>
      </w:pPr>
      <w:r>
        <w:rPr>
          <w:bCs/>
        </w:rPr>
        <w:t>Il/la richiedente dichiara di aver reso le dichiarazioni DURP degli ultimi due anni di riferimento</w:t>
      </w:r>
      <w:r w:rsidR="00415AF9">
        <w:rPr>
          <w:bCs/>
        </w:rPr>
        <w:t xml:space="preserve">. Dichiara inoltre che </w:t>
      </w:r>
      <w:r w:rsidR="00DD6E0E">
        <w:rPr>
          <w:bCs/>
        </w:rPr>
        <w:t xml:space="preserve">anche </w:t>
      </w:r>
      <w:r w:rsidR="00415AF9">
        <w:rPr>
          <w:bCs/>
        </w:rPr>
        <w:t>per</w:t>
      </w:r>
      <w:r>
        <w:rPr>
          <w:bCs/>
        </w:rPr>
        <w:t xml:space="preserve"> tutti i familiari</w:t>
      </w:r>
      <w:r w:rsidR="00415AF9">
        <w:rPr>
          <w:bCs/>
        </w:rPr>
        <w:t xml:space="preserve"> sono state rese le dichiarazioni DURP degli ultimi due anni</w:t>
      </w:r>
      <w:r>
        <w:rPr>
          <w:bCs/>
        </w:rPr>
        <w:t xml:space="preserve">. Da’ inoltre il suo consenso e dichiara di avere il </w:t>
      </w:r>
      <w:proofErr w:type="gramStart"/>
      <w:r>
        <w:rPr>
          <w:bCs/>
        </w:rPr>
        <w:t>consenso</w:t>
      </w:r>
      <w:proofErr w:type="gramEnd"/>
      <w:r>
        <w:rPr>
          <w:bCs/>
        </w:rPr>
        <w:t xml:space="preserve"> dei familiari indicati, affinché le dichiarazioni possano essere usate ai fini della presente domanda.</w:t>
      </w:r>
    </w:p>
    <w:p w:rsidR="006100B7" w:rsidRDefault="006100B7" w:rsidP="00415AF9">
      <w:pPr>
        <w:jc w:val="both"/>
      </w:pPr>
    </w:p>
    <w:p w:rsidR="00415AF9" w:rsidRPr="00415AF9" w:rsidRDefault="00415AF9" w:rsidP="00415AF9">
      <w:pPr>
        <w:jc w:val="both"/>
        <w:rPr>
          <w:i/>
        </w:rPr>
      </w:pPr>
      <w:proofErr w:type="gramStart"/>
      <w:r w:rsidRPr="00415AF9">
        <w:rPr>
          <w:i/>
        </w:rPr>
        <w:t>(</w:t>
      </w:r>
      <w:proofErr w:type="gramEnd"/>
      <w:r w:rsidRPr="00415AF9">
        <w:rPr>
          <w:i/>
        </w:rPr>
        <w:t>Ai</w:t>
      </w:r>
      <w:r w:rsidR="000A0BD2">
        <w:rPr>
          <w:i/>
        </w:rPr>
        <w:t xml:space="preserve"> sensi dell’art. 8/bis del d</w:t>
      </w:r>
      <w:r w:rsidR="000A0BD2" w:rsidRPr="000A0BD2">
        <w:rPr>
          <w:i/>
        </w:rPr>
        <w:t xml:space="preserve">ecreto del Presidente della Giunta provinciale </w:t>
      </w:r>
      <w:proofErr w:type="spellStart"/>
      <w:proofErr w:type="gramStart"/>
      <w:r w:rsidR="000A0BD2">
        <w:rPr>
          <w:i/>
        </w:rPr>
        <w:t>d.d</w:t>
      </w:r>
      <w:proofErr w:type="spellEnd"/>
      <w:r w:rsidR="000A0BD2">
        <w:rPr>
          <w:i/>
        </w:rPr>
        <w:t>.</w:t>
      </w:r>
      <w:proofErr w:type="gramEnd"/>
      <w:r w:rsidR="000A0BD2">
        <w:rPr>
          <w:i/>
        </w:rPr>
        <w:t xml:space="preserve"> </w:t>
      </w:r>
      <w:r w:rsidR="000A0BD2" w:rsidRPr="000A0BD2">
        <w:rPr>
          <w:i/>
        </w:rPr>
        <w:t>15 luglio 1999, n. 42</w:t>
      </w:r>
      <w:r w:rsidRPr="00415AF9">
        <w:rPr>
          <w:i/>
        </w:rPr>
        <w:t xml:space="preserve"> </w:t>
      </w:r>
      <w:r w:rsidR="000A0BD2">
        <w:rPr>
          <w:i/>
        </w:rPr>
        <w:t xml:space="preserve">si avvisa, che ai </w:t>
      </w:r>
      <w:r w:rsidRPr="00415AF9">
        <w:rPr>
          <w:i/>
        </w:rPr>
        <w:t>fini della determinazione del VSE si considera la situazione economica media (“SEM”) del nucleo familiare nei due anni antecedenti l’anno di presentazione della domanda, se questa è presentata dopo il 30 giugno, o la situazione economica media del nucleo familiare nel penultimo e terzultimo anno antecedenti l’anno di presentazione della domanda, se questa è presentata entro il 30 giugno</w:t>
      </w:r>
      <w:r w:rsidR="000A0BD2">
        <w:rPr>
          <w:i/>
        </w:rPr>
        <w:t>.</w:t>
      </w:r>
      <w:r w:rsidRPr="00415AF9">
        <w:rPr>
          <w:i/>
        </w:rPr>
        <w:t>)</w:t>
      </w:r>
    </w:p>
    <w:p w:rsidR="006100B7" w:rsidRDefault="006100B7"/>
    <w:p w:rsidR="005A14BD" w:rsidRDefault="005A14BD">
      <w:r>
        <w:t>Altre informazioni per la determinazione della situazione economica:</w:t>
      </w:r>
    </w:p>
    <w:p w:rsidR="005A14BD" w:rsidRDefault="005A14BD"/>
    <w:p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1" w:name="__Fieldmark__252_1043765549"/>
    <w:p w:rsidR="005A14BD" w:rsidRDefault="005A14BD">
      <w:pPr>
        <w:tabs>
          <w:tab w:val="left" w:pos="709"/>
          <w:tab w:val="left" w:pos="1077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lang w:val="de-DE"/>
        </w:rPr>
        <w:fldChar w:fldCharType="end"/>
      </w:r>
      <w:bookmarkEnd w:id="231"/>
      <w:r>
        <w:rPr>
          <w:b/>
        </w:rPr>
        <w:tab/>
      </w:r>
      <w:r>
        <w:t>Il/la richiedente vive da solo</w:t>
      </w:r>
    </w:p>
    <w:p w:rsidR="005A14BD" w:rsidRDefault="005A14BD">
      <w:pPr>
        <w:tabs>
          <w:tab w:val="left" w:pos="709"/>
          <w:tab w:val="left" w:pos="1077"/>
        </w:tabs>
      </w:pPr>
    </w:p>
    <w:p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rPr>
          <w:i/>
        </w:rPr>
        <w:t>(Spuntare la casella solo se il richiedente presenta domanda come persona singola e, al momento della presentazione della domanda, vive già da solo e non condivide le spese con altri</w:t>
      </w:r>
      <w:proofErr w:type="gramStart"/>
      <w:r>
        <w:rPr>
          <w:i/>
        </w:rPr>
        <w:t>)</w:t>
      </w:r>
      <w:proofErr w:type="gramEnd"/>
      <w:r>
        <w:rPr>
          <w:i/>
        </w:rPr>
        <w:tab/>
      </w:r>
    </w:p>
    <w:p w:rsidR="005A14BD" w:rsidRDefault="005A14BD">
      <w:pPr>
        <w:tabs>
          <w:tab w:val="left" w:pos="709"/>
          <w:tab w:val="left" w:pos="1077"/>
        </w:tabs>
      </w:pPr>
      <w:r>
        <w:tab/>
      </w:r>
      <w:r>
        <w:tab/>
      </w:r>
    </w:p>
    <w:p w:rsidR="005A14BD" w:rsidRDefault="005A14BD">
      <w:pPr>
        <w:tabs>
          <w:tab w:val="left" w:pos="709"/>
          <w:tab w:val="left" w:pos="1077"/>
        </w:tabs>
        <w:rPr>
          <w:sz w:val="16"/>
          <w:szCs w:val="16"/>
        </w:rPr>
      </w:pPr>
    </w:p>
    <w:bookmarkStart w:id="232" w:name="__Fieldmark__253_1043765549"/>
    <w:p w:rsidR="005A14BD" w:rsidRPr="00466E32" w:rsidRDefault="005A14BD" w:rsidP="009334E4">
      <w:pPr>
        <w:tabs>
          <w:tab w:val="left" w:pos="709"/>
          <w:tab w:val="left" w:pos="1077"/>
        </w:tabs>
        <w:ind w:left="703" w:hanging="703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lang w:val="de-DE"/>
        </w:rPr>
        <w:fldChar w:fldCharType="end"/>
      </w:r>
      <w:bookmarkEnd w:id="232"/>
      <w:r>
        <w:rPr>
          <w:bCs/>
        </w:rPr>
        <w:tab/>
      </w:r>
      <w:r w:rsidR="002E69D3" w:rsidRPr="00466E32">
        <w:t>Il/l</w:t>
      </w:r>
      <w:r w:rsidR="001C3CA5" w:rsidRPr="00466E32">
        <w:t>a richiedente e il coniuge/la persona</w:t>
      </w:r>
      <w:r w:rsidRPr="00466E32">
        <w:t xml:space="preserve"> convivente more-uxorio</w:t>
      </w:r>
      <w:r w:rsidR="009334E4" w:rsidRPr="00466E32">
        <w:t xml:space="preserve"> oppure l’unico genitore presente</w:t>
      </w:r>
      <w:r w:rsidRPr="00466E32">
        <w:t xml:space="preserve"> </w:t>
      </w:r>
      <w:proofErr w:type="gramStart"/>
      <w:r w:rsidRPr="00466E32">
        <w:t>hanno</w:t>
      </w:r>
      <w:proofErr w:type="gramEnd"/>
      <w:r w:rsidRPr="00466E32">
        <w:t xml:space="preserve"> figli minorenni ed entrambi hanno svolto attività lavorativa con reddito superiore a euro 10.000,00 nell’ultima DURP di riferimento</w:t>
      </w:r>
    </w:p>
    <w:p w:rsidR="005A14BD" w:rsidRDefault="005A14BD">
      <w:pPr>
        <w:tabs>
          <w:tab w:val="left" w:pos="709"/>
          <w:tab w:val="left" w:pos="1077"/>
        </w:tabs>
        <w:ind w:left="709"/>
        <w:jc w:val="both"/>
      </w:pPr>
      <w:r w:rsidRPr="00466E32">
        <w:br/>
      </w:r>
      <w:r w:rsidRPr="00466E32">
        <w:rPr>
          <w:i/>
        </w:rPr>
        <w:t xml:space="preserve">(Spuntare la casella solo se nel nucleo familiare ci sono uno o più figli minorenni ed entrambi i genitori o il genitore </w:t>
      </w:r>
      <w:proofErr w:type="gramStart"/>
      <w:r w:rsidRPr="00466E32">
        <w:rPr>
          <w:i/>
        </w:rPr>
        <w:t>ed</w:t>
      </w:r>
      <w:proofErr w:type="gramEnd"/>
      <w:r w:rsidRPr="00466E32">
        <w:rPr>
          <w:i/>
        </w:rPr>
        <w:t xml:space="preserve"> il coniuge o convivente more uxorio </w:t>
      </w:r>
      <w:r w:rsidR="009334E4" w:rsidRPr="00466E32">
        <w:rPr>
          <w:i/>
        </w:rPr>
        <w:t xml:space="preserve">oppure l’unico genitore presente </w:t>
      </w:r>
      <w:r w:rsidRPr="00466E32">
        <w:rPr>
          <w:i/>
        </w:rPr>
        <w:t>hanno svolto, nell’ultimo anno di riferimento, attività di lavoro dipendente, di lavoro autonomo o d’impresa, con un reddito lordo considerato ai fini dell’ultima</w:t>
      </w:r>
      <w:r>
        <w:rPr>
          <w:i/>
        </w:rPr>
        <w:t xml:space="preserve"> DURP di riferimento di importo non inferiore a 10.000,00 euro ciascuno)</w:t>
      </w:r>
    </w:p>
    <w:p w:rsidR="005A14BD" w:rsidRDefault="005A14BD">
      <w:pPr>
        <w:tabs>
          <w:tab w:val="left" w:pos="391"/>
        </w:tabs>
        <w:rPr>
          <w:b/>
          <w:bCs/>
          <w:i/>
          <w:sz w:val="16"/>
          <w:szCs w:val="16"/>
        </w:rPr>
      </w:pPr>
    </w:p>
    <w:p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3" w:name="__Fieldmark__254_1043765549"/>
    <w:p w:rsidR="005A14BD" w:rsidRDefault="005A14BD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lang w:val="de-DE"/>
        </w:rPr>
        <w:fldChar w:fldCharType="end"/>
      </w:r>
      <w:bookmarkEnd w:id="233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convive da almeno due anni con i genitori o i fratelli/sorelle con invalidità e </w:t>
      </w:r>
      <w:proofErr w:type="gramStart"/>
      <w:r>
        <w:t xml:space="preserve">si </w:t>
      </w:r>
      <w:proofErr w:type="gramEnd"/>
      <w:r>
        <w:t xml:space="preserve">impegna ad accoglierli nell’alloggio </w:t>
      </w:r>
    </w:p>
    <w:p w:rsidR="005A14BD" w:rsidRDefault="005A14BD">
      <w:pPr>
        <w:tabs>
          <w:tab w:val="left" w:pos="391"/>
        </w:tabs>
        <w:jc w:val="both"/>
      </w:pPr>
    </w:p>
    <w:p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t>(</w:t>
      </w:r>
      <w:proofErr w:type="gramStart"/>
      <w:r>
        <w:rPr>
          <w:i/>
        </w:rPr>
        <w:t>Vengono</w:t>
      </w:r>
      <w:proofErr w:type="gramEnd"/>
      <w:r>
        <w:rPr>
          <w:i/>
        </w:rPr>
        <w:t xml:space="preserve"> considerati componenti del nucleo familiare i fratelli e le sorelle con invalidità almeno del 74%, che convivono con il richiedente (stessa residenza) da almeno 2 anni, se il richiedente si impegna ad accoglierli nell’abitazione agevo</w:t>
      </w:r>
      <w:r w:rsidR="001C3CA5">
        <w:rPr>
          <w:i/>
        </w:rPr>
        <w:t xml:space="preserve">lata. La stessa cosa vale per </w:t>
      </w:r>
      <w:r>
        <w:rPr>
          <w:i/>
        </w:rPr>
        <w:t>fratelli</w:t>
      </w:r>
      <w:r w:rsidR="001C3CA5">
        <w:rPr>
          <w:i/>
        </w:rPr>
        <w:t>/sorelle</w:t>
      </w:r>
      <w:r>
        <w:rPr>
          <w:i/>
        </w:rPr>
        <w:t xml:space="preserve"> con invalidità almeno del 74%</w:t>
      </w:r>
      <w:proofErr w:type="gramStart"/>
      <w:r>
        <w:rPr>
          <w:i/>
        </w:rPr>
        <w:t>).</w:t>
      </w:r>
      <w:proofErr w:type="gramEnd"/>
    </w:p>
    <w:p w:rsidR="005A14BD" w:rsidRDefault="005A14BD">
      <w:pPr>
        <w:rPr>
          <w:i/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0A0BD2" w:rsidRDefault="000A0BD2" w:rsidP="000A0BD2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lang w:val="de-DE"/>
        </w:rPr>
        <w:fldChar w:fldCharType="end"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oppure uno dei sopra indicati membri del nucleo familiare ha ceduto nei </w:t>
      </w:r>
      <w:proofErr w:type="gramStart"/>
      <w:r>
        <w:t>5</w:t>
      </w:r>
      <w:proofErr w:type="gramEnd"/>
      <w:r>
        <w:t xml:space="preserve"> anni antecedenti la presente domanda la propria abitazione principale </w:t>
      </w:r>
    </w:p>
    <w:p w:rsidR="000A0BD2" w:rsidRDefault="000A0BD2" w:rsidP="000A0BD2">
      <w:pPr>
        <w:tabs>
          <w:tab w:val="left" w:pos="391"/>
        </w:tabs>
        <w:jc w:val="both"/>
      </w:pPr>
    </w:p>
    <w:p w:rsidR="000A0BD2" w:rsidRDefault="000A0BD2" w:rsidP="000A0BD2">
      <w:pPr>
        <w:tabs>
          <w:tab w:val="left" w:pos="709"/>
          <w:tab w:val="left" w:pos="1077"/>
        </w:tabs>
        <w:ind w:left="709"/>
        <w:jc w:val="both"/>
      </w:pPr>
      <w:r>
        <w:t>(</w:t>
      </w:r>
      <w:r>
        <w:rPr>
          <w:i/>
        </w:rPr>
        <w:t>La relativa documentazione, cioè il contratto di vendita e i documenti a riprova dell’avvenuto incasso del prezzo di vendita</w:t>
      </w:r>
      <w:r w:rsidR="001C3CA5">
        <w:rPr>
          <w:i/>
        </w:rPr>
        <w:t>,</w:t>
      </w:r>
      <w:r>
        <w:rPr>
          <w:i/>
        </w:rPr>
        <w:t xml:space="preserve"> </w:t>
      </w:r>
      <w:proofErr w:type="gramStart"/>
      <w:r>
        <w:rPr>
          <w:i/>
        </w:rPr>
        <w:t>sono</w:t>
      </w:r>
      <w:proofErr w:type="gramEnd"/>
      <w:r>
        <w:rPr>
          <w:i/>
        </w:rPr>
        <w:t xml:space="preserve"> da allegare alla domanda).</w:t>
      </w:r>
    </w:p>
    <w:p w:rsidR="000A0BD2" w:rsidRDefault="000A0BD2" w:rsidP="000A0BD2">
      <w:pPr>
        <w:rPr>
          <w:i/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0A0BD2" w:rsidRDefault="000A0BD2">
      <w:pPr>
        <w:tabs>
          <w:tab w:val="left" w:pos="391"/>
        </w:tabs>
        <w:rPr>
          <w:sz w:val="16"/>
          <w:szCs w:val="16"/>
        </w:rPr>
      </w:pPr>
    </w:p>
    <w:p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F)</w:t>
      </w:r>
      <w:r>
        <w:rPr>
          <w:b/>
          <w:bCs/>
        </w:rPr>
        <w:tab/>
      </w:r>
      <w:r>
        <w:rPr>
          <w:b/>
          <w:bCs/>
          <w:caps/>
        </w:rPr>
        <w:t>occupazione dell’alloggio da agevolare</w:t>
      </w:r>
    </w:p>
    <w:p w:rsidR="005A14BD" w:rsidRDefault="005A14BD">
      <w:pPr>
        <w:tabs>
          <w:tab w:val="left" w:pos="391"/>
        </w:tabs>
        <w:rPr>
          <w:b/>
          <w:bCs/>
        </w:rPr>
      </w:pPr>
    </w:p>
    <w:p w:rsidR="005A14BD" w:rsidRDefault="005A14BD">
      <w:pPr>
        <w:tabs>
          <w:tab w:val="left" w:pos="391"/>
        </w:tabs>
      </w:pPr>
      <w:r>
        <w:rPr>
          <w:bCs/>
        </w:rPr>
        <w:t>Il/la richiedente abiterà</w:t>
      </w:r>
      <w:proofErr w:type="gramStart"/>
      <w:r>
        <w:rPr>
          <w:bCs/>
        </w:rPr>
        <w:t xml:space="preserve">  </w:t>
      </w:r>
      <w:bookmarkStart w:id="234" w:name="__Fieldmark__255_1043765549"/>
      <w:proofErr w:type="gramEnd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</w:rPr>
        <w:fldChar w:fldCharType="end"/>
      </w:r>
      <w:bookmarkEnd w:id="234"/>
      <w:r>
        <w:rPr>
          <w:bCs/>
        </w:rPr>
        <w:t xml:space="preserve"> </w:t>
      </w:r>
      <w:r>
        <w:rPr>
          <w:bCs/>
          <w:caps/>
        </w:rPr>
        <w:t>da solo</w:t>
      </w:r>
      <w:r>
        <w:rPr>
          <w:b/>
          <w:bCs/>
        </w:rPr>
        <w:t xml:space="preserve"> </w:t>
      </w:r>
      <w:r>
        <w:rPr>
          <w:bCs/>
        </w:rPr>
        <w:t xml:space="preserve">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:rsidR="005A14BD" w:rsidRDefault="005A14BD">
      <w:pPr>
        <w:tabs>
          <w:tab w:val="left" w:pos="391"/>
        </w:tabs>
        <w:rPr>
          <w:b/>
          <w:bCs/>
          <w:i/>
        </w:rPr>
      </w:pPr>
    </w:p>
    <w:p w:rsidR="005A14BD" w:rsidRDefault="005A14BD">
      <w:pPr>
        <w:tabs>
          <w:tab w:val="left" w:pos="391"/>
        </w:tabs>
      </w:pPr>
      <w:r>
        <w:rPr>
          <w:bCs/>
        </w:rPr>
        <w:t>Il/la richiedente abiterà</w:t>
      </w:r>
      <w:proofErr w:type="gramStart"/>
      <w:r>
        <w:rPr>
          <w:bCs/>
        </w:rPr>
        <w:t xml:space="preserve">  </w:t>
      </w:r>
      <w:bookmarkStart w:id="235" w:name="__Fieldmark__256_1043765549"/>
      <w:proofErr w:type="gramEnd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</w:rPr>
        <w:fldChar w:fldCharType="end"/>
      </w:r>
      <w:bookmarkEnd w:id="235"/>
      <w:r>
        <w:rPr>
          <w:bCs/>
        </w:rPr>
        <w:t xml:space="preserve"> con i familiari indicati nella lettera E) 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:rsidR="005A14BD" w:rsidRDefault="005A14BD">
      <w:pPr>
        <w:tabs>
          <w:tab w:val="left" w:pos="391"/>
        </w:tabs>
        <w:rPr>
          <w:bCs/>
        </w:rPr>
      </w:pPr>
    </w:p>
    <w:p w:rsidR="005A14BD" w:rsidRDefault="005A14BD">
      <w:pPr>
        <w:tabs>
          <w:tab w:val="left" w:pos="391"/>
        </w:tabs>
        <w:jc w:val="both"/>
      </w:pPr>
      <w:r>
        <w:rPr>
          <w:bCs/>
        </w:rPr>
        <w:t xml:space="preserve">L’alloggio da agevolare </w:t>
      </w:r>
      <w:proofErr w:type="gramStart"/>
      <w:r>
        <w:rPr>
          <w:bCs/>
        </w:rPr>
        <w:t>verrà</w:t>
      </w:r>
      <w:proofErr w:type="gramEnd"/>
      <w:r>
        <w:rPr>
          <w:bCs/>
        </w:rPr>
        <w:t xml:space="preserve"> occupato, oltre che dal richiedente e dai familiari indicati nella lettera E) anche dai seguenti parenti o affini entro il 3° grado (indicare motivazione):</w:t>
      </w:r>
    </w:p>
    <w:p w:rsidR="005A14BD" w:rsidRDefault="005A14BD">
      <w:pPr>
        <w:rPr>
          <w:bCs/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5766"/>
        <w:gridCol w:w="2890"/>
      </w:tblGrid>
      <w:tr w:rsidR="005A14BD">
        <w:trPr>
          <w:trHeight w:val="53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GRADO DI PARENTELA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</w:tr>
      <w:bookmarkStart w:id="236" w:name="__Fieldmark__257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6"/>
          </w:p>
        </w:tc>
        <w:bookmarkStart w:id="237" w:name="__Fieldmark__258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7"/>
          </w:p>
        </w:tc>
        <w:bookmarkStart w:id="238" w:name="__Fieldmark__259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8"/>
          </w:p>
        </w:tc>
      </w:tr>
      <w:bookmarkStart w:id="239" w:name="__Fieldmark__260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9"/>
          </w:p>
        </w:tc>
        <w:bookmarkStart w:id="240" w:name="__Fieldmark__261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0"/>
          </w:p>
        </w:tc>
        <w:bookmarkStart w:id="241" w:name="__Fieldmark__262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1"/>
          </w:p>
        </w:tc>
      </w:tr>
      <w:bookmarkStart w:id="242" w:name="__Fieldmark__263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2"/>
          </w:p>
        </w:tc>
        <w:bookmarkStart w:id="243" w:name="__Fieldmark__264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3"/>
          </w:p>
        </w:tc>
        <w:bookmarkStart w:id="244" w:name="__Fieldmark__265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4"/>
          </w:p>
        </w:tc>
      </w:tr>
      <w:bookmarkStart w:id="245" w:name="__Fieldmark__266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5"/>
          </w:p>
        </w:tc>
        <w:bookmarkStart w:id="246" w:name="__Fieldmark__267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6"/>
          </w:p>
        </w:tc>
        <w:bookmarkStart w:id="247" w:name="__Fieldmark__268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7"/>
          </w:p>
        </w:tc>
      </w:tr>
      <w:bookmarkStart w:id="248" w:name="__Fieldmark__269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8"/>
          </w:p>
        </w:tc>
        <w:bookmarkStart w:id="249" w:name="__Fieldmark__270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9"/>
          </w:p>
        </w:tc>
        <w:bookmarkStart w:id="250" w:name="__Fieldmark__271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0"/>
          </w:p>
        </w:tc>
      </w:tr>
      <w:bookmarkStart w:id="251" w:name="__Fieldmark__272_1043765549"/>
      <w:tr w:rsidR="005A14BD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1"/>
          </w:p>
        </w:tc>
        <w:bookmarkStart w:id="252" w:name="__Fieldmark__273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2"/>
          </w:p>
        </w:tc>
        <w:bookmarkStart w:id="253" w:name="__Fieldmark__274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3"/>
          </w:p>
        </w:tc>
      </w:tr>
    </w:tbl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Pr="001C3CA5" w:rsidRDefault="005A14BD" w:rsidP="001C3CA5">
      <w:pPr>
        <w:spacing w:after="120"/>
      </w:pPr>
      <w:r>
        <w:rPr>
          <w:bCs/>
        </w:rPr>
        <w:t>Motivazione per l’accoglimento della persona aggiuntiva/delle persone aggiuntive:</w:t>
      </w:r>
      <w:proofErr w:type="gramStart"/>
      <w:r>
        <w:rPr>
          <w:bCs/>
        </w:rPr>
        <w:t xml:space="preserve">  </w:t>
      </w:r>
      <w:proofErr w:type="gramEnd"/>
      <w:r w:rsidRPr="00B119DE">
        <w:rPr>
          <w:i/>
          <w:sz w:val="16"/>
          <w:szCs w:val="16"/>
        </w:rPr>
        <w:t>(per i figli non è necessario indicare una motivazione per l’accoglimento)</w:t>
      </w:r>
    </w:p>
    <w:p w:rsidR="005A14BD" w:rsidRDefault="005A14BD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A0BD2" w:rsidRPr="003C28EB" w:rsidTr="003C28EB">
        <w:tc>
          <w:tcPr>
            <w:tcW w:w="10773" w:type="dxa"/>
            <w:shd w:val="clear" w:color="auto" w:fill="auto"/>
          </w:tcPr>
          <w:p w:rsidR="000A0BD2" w:rsidRPr="003C28EB" w:rsidRDefault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:rsidR="000A0BD2" w:rsidRPr="003C28EB" w:rsidRDefault="000A0BD2">
            <w:pPr>
              <w:rPr>
                <w:sz w:val="16"/>
                <w:szCs w:val="16"/>
              </w:rPr>
            </w:pPr>
          </w:p>
          <w:p w:rsidR="000A0BD2" w:rsidRPr="003C28EB" w:rsidRDefault="000A0BD2">
            <w:pPr>
              <w:rPr>
                <w:sz w:val="16"/>
                <w:szCs w:val="16"/>
              </w:rPr>
            </w:pPr>
          </w:p>
          <w:p w:rsidR="000A0BD2" w:rsidRPr="003C28EB" w:rsidRDefault="000A0BD2">
            <w:pPr>
              <w:rPr>
                <w:sz w:val="16"/>
                <w:szCs w:val="16"/>
              </w:rPr>
            </w:pPr>
          </w:p>
          <w:p w:rsidR="000A0BD2" w:rsidRPr="003C28EB" w:rsidRDefault="000A0BD2">
            <w:pPr>
              <w:rPr>
                <w:sz w:val="16"/>
                <w:szCs w:val="16"/>
              </w:rPr>
            </w:pPr>
          </w:p>
          <w:p w:rsidR="000A0BD2" w:rsidRPr="003C28EB" w:rsidRDefault="000A0BD2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52611" w:rsidRPr="003C28EB" w:rsidTr="003C28EB">
        <w:tc>
          <w:tcPr>
            <w:tcW w:w="10773" w:type="dxa"/>
            <w:shd w:val="clear" w:color="auto" w:fill="auto"/>
          </w:tcPr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 w:rsidP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  <w:p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:rsidR="00C52611" w:rsidRDefault="00C52611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5A14BD">
      <w:pPr>
        <w:tabs>
          <w:tab w:val="left" w:pos="391"/>
        </w:tabs>
        <w:rPr>
          <w:b/>
          <w:bCs/>
          <w:caps/>
          <w:sz w:val="28"/>
          <w:szCs w:val="28"/>
        </w:rPr>
      </w:pPr>
    </w:p>
    <w:p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G)</w:t>
      </w:r>
      <w:r>
        <w:rPr>
          <w:b/>
          <w:bCs/>
          <w:caps/>
        </w:rPr>
        <w:tab/>
        <w:t>patrimonio immobiliare (edifici e terreni) del/della richiedente</w:t>
      </w:r>
    </w:p>
    <w:p w:rsidR="005A14BD" w:rsidRDefault="005A14BD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686"/>
      </w:tblGrid>
      <w:tr w:rsidR="005A14BD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:rsidR="005A14BD" w:rsidRDefault="005A14BD">
            <w:pPr>
              <w:jc w:val="center"/>
            </w:pPr>
            <w:proofErr w:type="gramStart"/>
            <w:r>
              <w:rPr>
                <w:bCs/>
              </w:rPr>
              <w:t>proprietà</w:t>
            </w:r>
            <w:proofErr w:type="gramEnd"/>
            <w:r>
              <w:rPr>
                <w:bCs/>
              </w:rPr>
              <w:t>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:rsidR="005A14BD" w:rsidRDefault="005A14BD">
            <w:pPr>
              <w:jc w:val="center"/>
            </w:pPr>
            <w:proofErr w:type="gramStart"/>
            <w:r>
              <w:t>per</w:t>
            </w:r>
            <w:proofErr w:type="gramEnd"/>
            <w:r>
              <w:t xml:space="preserve">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particella</w:t>
            </w:r>
            <w:proofErr w:type="gramEnd"/>
            <w:r>
              <w:t xml:space="preserve">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porzione</w:t>
            </w:r>
            <w:proofErr w:type="gramEnd"/>
            <w:r>
              <w:t xml:space="preserve"> materiale (p.m.)</w:t>
            </w:r>
          </w:p>
          <w:p w:rsidR="00D227C7" w:rsidRDefault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partita</w:t>
            </w:r>
            <w:proofErr w:type="gramEnd"/>
            <w:r>
              <w:t xml:space="preserve"> tavolare (P.T.)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comune</w:t>
            </w:r>
            <w:proofErr w:type="gramEnd"/>
            <w:r>
              <w:t xml:space="preserve"> catastale (C.C.)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m²</w:t>
            </w:r>
            <w:proofErr w:type="gramEnd"/>
            <w:r>
              <w:t xml:space="preserve"> e anno di costruzione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avanzamento</w:t>
            </w:r>
            <w:proofErr w:type="gramEnd"/>
            <w:r>
              <w:t xml:space="preserve"> lavori o dichiarazione di inabitabilità del comune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54" w:name="__Fieldmark__276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4"/>
          </w:p>
        </w:tc>
        <w:bookmarkStart w:id="255" w:name="__Fieldmark__27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5"/>
          </w:p>
        </w:tc>
        <w:bookmarkStart w:id="256" w:name="__Fieldmark__27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6"/>
          </w:p>
        </w:tc>
        <w:bookmarkStart w:id="257" w:name="__Fieldmark__27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7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58" w:name="__Fieldmark__280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8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59" w:name="__Fieldmark__281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9"/>
          </w:p>
        </w:tc>
        <w:bookmarkStart w:id="260" w:name="__Fieldmark__28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0"/>
          </w:p>
        </w:tc>
        <w:bookmarkStart w:id="261" w:name="__Fieldmark__28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1"/>
          </w:p>
        </w:tc>
        <w:bookmarkStart w:id="262" w:name="__Fieldmark__284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2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63" w:name="__Fieldmark__285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3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64" w:name="__Fieldmark__286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4"/>
          </w:p>
        </w:tc>
        <w:bookmarkStart w:id="265" w:name="__Fieldmark__28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5"/>
          </w:p>
        </w:tc>
        <w:bookmarkStart w:id="266" w:name="__Fieldmark__28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6"/>
          </w:p>
        </w:tc>
        <w:bookmarkStart w:id="267" w:name="__Fieldmark__28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7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68" w:name="__Fieldmark__290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8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69" w:name="__Fieldmark__291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9"/>
          </w:p>
        </w:tc>
        <w:bookmarkStart w:id="270" w:name="__Fieldmark__29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0"/>
          </w:p>
        </w:tc>
        <w:bookmarkStart w:id="271" w:name="__Fieldmark__29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1"/>
          </w:p>
        </w:tc>
        <w:bookmarkStart w:id="272" w:name="__Fieldmark__294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2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73" w:name="__Fieldmark__295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3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74" w:name="__Fieldmark__296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4"/>
          </w:p>
        </w:tc>
        <w:bookmarkStart w:id="275" w:name="__Fieldmark__29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5"/>
          </w:p>
        </w:tc>
        <w:bookmarkStart w:id="276" w:name="__Fieldmark__29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6"/>
          </w:p>
        </w:tc>
        <w:bookmarkStart w:id="277" w:name="__Fieldmark__29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7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78" w:name="__Fieldmark__300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8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</w:tbl>
    <w:p w:rsidR="005A14BD" w:rsidRDefault="005A14BD">
      <w:pPr>
        <w:tabs>
          <w:tab w:val="left" w:pos="391"/>
        </w:tabs>
        <w:rPr>
          <w:bCs/>
        </w:rPr>
      </w:pPr>
    </w:p>
    <w:p w:rsidR="005A14BD" w:rsidRDefault="005A14BD">
      <w:r>
        <w:rPr>
          <w:bCs/>
        </w:rPr>
        <w:t>Il/la richiedente</w:t>
      </w:r>
      <w:proofErr w:type="gramStart"/>
      <w:r>
        <w:rPr>
          <w:bCs/>
        </w:rPr>
        <w:t xml:space="preserve">  </w:t>
      </w:r>
      <w:bookmarkStart w:id="279" w:name="__Fieldmark__301_1043765549"/>
      <w:proofErr w:type="gramEnd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</w:rPr>
        <w:fldChar w:fldCharType="end"/>
      </w:r>
      <w:bookmarkEnd w:id="279"/>
      <w:r>
        <w:rPr>
          <w:bCs/>
        </w:rPr>
        <w:t xml:space="preserve"> NON possiede immobili e non ha ceduto proprietà o comproprietà di appartamenti negli ultimi 5 anni di cui alla tabella sopra riportata.</w:t>
      </w:r>
      <w:r>
        <w:rPr>
          <w:bCs/>
          <w:sz w:val="16"/>
          <w:szCs w:val="16"/>
        </w:rPr>
        <w:t xml:space="preserve"> </w:t>
      </w:r>
    </w:p>
    <w:p w:rsidR="005A14BD" w:rsidRDefault="005A14BD">
      <w:pPr>
        <w:rPr>
          <w:bCs/>
          <w:sz w:val="16"/>
          <w:szCs w:val="16"/>
        </w:rPr>
      </w:pPr>
    </w:p>
    <w:p w:rsidR="00C52611" w:rsidRDefault="00C52611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:rsidR="00C52611" w:rsidRDefault="00C52611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:rsidR="005A14BD" w:rsidRDefault="005A14BD">
      <w:pPr>
        <w:tabs>
          <w:tab w:val="left" w:pos="391"/>
        </w:tabs>
        <w:ind w:left="390" w:hanging="390"/>
      </w:pPr>
      <w:r>
        <w:rPr>
          <w:b/>
          <w:bCs/>
          <w:sz w:val="28"/>
          <w:szCs w:val="28"/>
        </w:rPr>
        <w:t>H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</w:r>
      <w:proofErr w:type="gramStart"/>
      <w:r>
        <w:rPr>
          <w:b/>
          <w:bCs/>
          <w:caps/>
        </w:rPr>
        <w:t>patrimonio immobiliare (edifici e terreni) del coniuge o della persona convivente more uxorio</w:t>
      </w:r>
      <w:proofErr w:type="gramEnd"/>
    </w:p>
    <w:p w:rsidR="005A14BD" w:rsidRDefault="005A14BD">
      <w:pPr>
        <w:tabs>
          <w:tab w:val="left" w:pos="391"/>
        </w:tabs>
      </w:pPr>
      <w:r>
        <w:rPr>
          <w:bCs/>
        </w:rPr>
        <w:tab/>
        <w:t>Il coniuge o il/la convivente more uxorio</w:t>
      </w:r>
      <w:proofErr w:type="gramStart"/>
      <w:r>
        <w:rPr>
          <w:bCs/>
        </w:rPr>
        <w:t xml:space="preserve">  </w:t>
      </w:r>
      <w:bookmarkStart w:id="280" w:name="__Fieldmark__302_1043765549"/>
      <w:proofErr w:type="gramEnd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</w:rPr>
        <w:fldChar w:fldCharType="end"/>
      </w:r>
      <w:bookmarkEnd w:id="280"/>
      <w:r>
        <w:t xml:space="preserve"> </w:t>
      </w:r>
      <w:r>
        <w:rPr>
          <w:caps/>
        </w:rPr>
        <w:t>non</w:t>
      </w:r>
      <w:r>
        <w:t xml:space="preserve"> dispone e non ha ceduto negli ultimi 5 anni uno dei diritti di</w:t>
      </w:r>
    </w:p>
    <w:p w:rsidR="005A14BD" w:rsidRDefault="005A14BD">
      <w:pPr>
        <w:tabs>
          <w:tab w:val="left" w:pos="391"/>
        </w:tabs>
      </w:pPr>
      <w:r>
        <w:tab/>
      </w:r>
      <w:proofErr w:type="gramStart"/>
      <w:r>
        <w:t>cui</w:t>
      </w:r>
      <w:proofErr w:type="gramEnd"/>
      <w:r>
        <w:t xml:space="preserve"> alla tabella sottostante</w:t>
      </w:r>
      <w:r>
        <w:rPr>
          <w:bCs/>
        </w:rPr>
        <w:t xml:space="preserve">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I)</w:t>
      </w:r>
    </w:p>
    <w:p w:rsidR="005A14BD" w:rsidRDefault="005A14BD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686"/>
      </w:tblGrid>
      <w:tr w:rsidR="005A14BD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:rsidR="005A14BD" w:rsidRDefault="005A14BD">
            <w:pPr>
              <w:jc w:val="center"/>
            </w:pPr>
            <w:proofErr w:type="gramStart"/>
            <w:r>
              <w:rPr>
                <w:bCs/>
              </w:rPr>
              <w:t>proprietà</w:t>
            </w:r>
            <w:proofErr w:type="gramEnd"/>
            <w:r>
              <w:rPr>
                <w:bCs/>
              </w:rPr>
              <w:t>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:rsidR="005A14BD" w:rsidRDefault="005A14BD">
            <w:pPr>
              <w:jc w:val="center"/>
            </w:pPr>
            <w:proofErr w:type="gramStart"/>
            <w:r>
              <w:t>per</w:t>
            </w:r>
            <w:proofErr w:type="gramEnd"/>
            <w:r>
              <w:t xml:space="preserve">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particella</w:t>
            </w:r>
            <w:proofErr w:type="gramEnd"/>
            <w:r>
              <w:t xml:space="preserve">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porzione</w:t>
            </w:r>
            <w:proofErr w:type="gramEnd"/>
            <w:r>
              <w:t xml:space="preserve"> materiale (p.m.)</w:t>
            </w:r>
          </w:p>
          <w:p w:rsidR="00D227C7" w:rsidRDefault="00D227C7" w:rsidP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partita</w:t>
            </w:r>
            <w:proofErr w:type="gramEnd"/>
            <w:r>
              <w:t xml:space="preserve"> tavolare (P.T.)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comune</w:t>
            </w:r>
            <w:proofErr w:type="gramEnd"/>
            <w:r>
              <w:t xml:space="preserve"> catastale (C.C.)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m²</w:t>
            </w:r>
            <w:proofErr w:type="gramEnd"/>
            <w:r>
              <w:t xml:space="preserve"> e anno di costruzione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proofErr w:type="gramStart"/>
            <w:r>
              <w:t>avanzamento</w:t>
            </w:r>
            <w:proofErr w:type="gramEnd"/>
            <w:r>
              <w:t xml:space="preserve"> lavori o dichiarazione di inabitabilità del comune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81" w:name="__Fieldmark__303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1"/>
          </w:p>
        </w:tc>
        <w:bookmarkStart w:id="282" w:name="__Fieldmark__30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2"/>
          </w:p>
        </w:tc>
        <w:bookmarkStart w:id="283" w:name="__Fieldmark__30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3"/>
          </w:p>
        </w:tc>
        <w:bookmarkStart w:id="284" w:name="__Fieldmark__30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4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85" w:name="__Fieldmark__307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5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86" w:name="__Fieldmark__308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6"/>
          </w:p>
        </w:tc>
        <w:bookmarkStart w:id="287" w:name="__Fieldmark__30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7"/>
          </w:p>
        </w:tc>
        <w:bookmarkStart w:id="288" w:name="__Fieldmark__31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8"/>
          </w:p>
        </w:tc>
        <w:bookmarkStart w:id="289" w:name="__Fieldmark__311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9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90" w:name="__Fieldmark__312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0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91" w:name="__Fieldmark__313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1"/>
          </w:p>
        </w:tc>
        <w:bookmarkStart w:id="292" w:name="__Fieldmark__31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2"/>
          </w:p>
        </w:tc>
        <w:bookmarkStart w:id="293" w:name="__Fieldmark__31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3"/>
          </w:p>
        </w:tc>
        <w:bookmarkStart w:id="294" w:name="__Fieldmark__31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4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295" w:name="__Fieldmark__317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5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296" w:name="__Fieldmark__318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6"/>
          </w:p>
        </w:tc>
        <w:bookmarkStart w:id="297" w:name="__Fieldmark__31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7"/>
          </w:p>
        </w:tc>
        <w:bookmarkStart w:id="298" w:name="__Fieldmark__32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8"/>
          </w:p>
        </w:tc>
        <w:bookmarkStart w:id="299" w:name="__Fieldmark__321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9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00" w:name="__Fieldmark__322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0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301" w:name="__Fieldmark__323_1043765549"/>
      <w:tr w:rsidR="005A14BD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1"/>
          </w:p>
        </w:tc>
        <w:bookmarkStart w:id="302" w:name="__Fieldmark__32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2"/>
          </w:p>
        </w:tc>
        <w:bookmarkStart w:id="303" w:name="__Fieldmark__32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3"/>
          </w:p>
        </w:tc>
        <w:bookmarkStart w:id="304" w:name="__Fieldmark__32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4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05" w:name="__Fieldmark__327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5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</w:tbl>
    <w:p w:rsidR="00C52611" w:rsidRPr="00C52611" w:rsidRDefault="00C52611">
      <w:pPr>
        <w:tabs>
          <w:tab w:val="left" w:pos="391"/>
        </w:tabs>
        <w:rPr>
          <w:b/>
          <w:bCs/>
        </w:rPr>
      </w:pPr>
    </w:p>
    <w:p w:rsidR="00C52611" w:rsidRDefault="00C52611">
      <w:pPr>
        <w:tabs>
          <w:tab w:val="left" w:pos="391"/>
        </w:tabs>
        <w:rPr>
          <w:b/>
          <w:bCs/>
        </w:rPr>
      </w:pPr>
    </w:p>
    <w:p w:rsidR="00C52611" w:rsidRPr="00C52611" w:rsidRDefault="00C52611">
      <w:pPr>
        <w:tabs>
          <w:tab w:val="left" w:pos="391"/>
        </w:tabs>
        <w:rPr>
          <w:b/>
          <w:bCs/>
        </w:rPr>
      </w:pPr>
    </w:p>
    <w:p w:rsidR="00C52611" w:rsidRDefault="00C52611">
      <w:pPr>
        <w:tabs>
          <w:tab w:val="left" w:pos="391"/>
        </w:tabs>
        <w:rPr>
          <w:b/>
          <w:bCs/>
          <w:sz w:val="28"/>
          <w:szCs w:val="28"/>
        </w:rPr>
      </w:pPr>
    </w:p>
    <w:p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I)</w:t>
      </w:r>
      <w:r>
        <w:rPr>
          <w:b/>
          <w:bCs/>
        </w:rPr>
        <w:tab/>
      </w:r>
      <w:r>
        <w:rPr>
          <w:b/>
          <w:bCs/>
          <w:caps/>
        </w:rPr>
        <w:t>patrimonio immobiliare (edifici e terreni) DEI propri figli</w:t>
      </w:r>
    </w:p>
    <w:p w:rsidR="005A14BD" w:rsidRDefault="005A14BD">
      <w:pPr>
        <w:tabs>
          <w:tab w:val="left" w:pos="391"/>
        </w:tabs>
        <w:ind w:left="360"/>
      </w:pPr>
      <w:r>
        <w:rPr>
          <w:bCs/>
        </w:rPr>
        <w:tab/>
        <w:t>I figli (anche non conviventi)</w:t>
      </w:r>
      <w:proofErr w:type="gramStart"/>
      <w:r>
        <w:rPr>
          <w:bCs/>
        </w:rPr>
        <w:t xml:space="preserve">  </w:t>
      </w:r>
      <w:bookmarkStart w:id="306" w:name="__Fieldmark__328_1043765549"/>
      <w:proofErr w:type="gramEnd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</w:rPr>
        <w:fldChar w:fldCharType="end"/>
      </w:r>
      <w:bookmarkEnd w:id="306"/>
      <w:r>
        <w:rPr>
          <w:bCs/>
        </w:rPr>
        <w:t xml:space="preserve"> NON dispongono e non hanno ceduto negli ultimi 5 anni uno dei diritti di cui alla tabella sottostante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J)</w:t>
      </w:r>
    </w:p>
    <w:p w:rsidR="005A14BD" w:rsidRDefault="005A14BD">
      <w:pPr>
        <w:tabs>
          <w:tab w:val="left" w:pos="357"/>
          <w:tab w:val="left" w:pos="672"/>
          <w:tab w:val="left" w:pos="6120"/>
          <w:tab w:val="left" w:pos="7740"/>
          <w:tab w:val="left" w:pos="8460"/>
        </w:tabs>
        <w:rPr>
          <w:b/>
          <w:bCs/>
          <w:sz w:val="16"/>
          <w:szCs w:val="16"/>
        </w:rPr>
      </w:pPr>
    </w:p>
    <w:tbl>
      <w:tblPr>
        <w:tblW w:w="108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2167"/>
        <w:gridCol w:w="2126"/>
        <w:gridCol w:w="2835"/>
        <w:gridCol w:w="1790"/>
      </w:tblGrid>
      <w:tr w:rsidR="005A14BD" w:rsidTr="00D227C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nome del figlio/della figlia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(cognome e nome)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:rsidR="005A14BD" w:rsidRDefault="005A14BD">
            <w:pPr>
              <w:jc w:val="center"/>
            </w:pPr>
            <w:proofErr w:type="gramStart"/>
            <w:r>
              <w:rPr>
                <w:bCs/>
              </w:rPr>
              <w:t>proprietà</w:t>
            </w:r>
            <w:proofErr w:type="gramEnd"/>
            <w:r>
              <w:rPr>
                <w:bCs/>
              </w:rPr>
              <w:t>, proprietà da partecipazione società (quota), comproprietà, diritto d’usufrutto, diritto d’uso, diritto d’abitazione ecc.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:rsidR="005A14BD" w:rsidRDefault="005A14BD">
            <w:pPr>
              <w:jc w:val="center"/>
            </w:pPr>
            <w:proofErr w:type="gramStart"/>
            <w:r>
              <w:t>per</w:t>
            </w:r>
            <w:proofErr w:type="gramEnd"/>
            <w:r>
              <w:t xml:space="preserve"> es. appartamento, edificio al grezzo o inabitabile, garage, albergo, bar, ristorante, negozio, laboratorio, terreno edificabile, tipo di coltura dei terreni ecc.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proofErr w:type="gramStart"/>
            <w:r>
              <w:t>particella</w:t>
            </w:r>
            <w:proofErr w:type="gramEnd"/>
            <w:r>
              <w:t xml:space="preserve"> </w:t>
            </w:r>
            <w:proofErr w:type="spellStart"/>
            <w:r>
              <w:t>edificiale</w:t>
            </w:r>
            <w:proofErr w:type="spellEnd"/>
            <w:r>
              <w:t xml:space="preserve"> o particella fondiaria (</w:t>
            </w:r>
            <w:proofErr w:type="spellStart"/>
            <w:r>
              <w:t>p.ed</w:t>
            </w:r>
            <w:proofErr w:type="spellEnd"/>
            <w:r>
              <w:t>. o p.f.)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proofErr w:type="gramStart"/>
            <w:r>
              <w:t>porzione</w:t>
            </w:r>
            <w:proofErr w:type="gramEnd"/>
            <w:r>
              <w:t xml:space="preserve"> materiale (p.m.)</w:t>
            </w:r>
          </w:p>
          <w:p w:rsidR="00D227C7" w:rsidRDefault="00D227C7" w:rsidP="00D227C7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proofErr w:type="gramStart"/>
            <w:r>
              <w:t>partita</w:t>
            </w:r>
            <w:proofErr w:type="gramEnd"/>
            <w:r>
              <w:t xml:space="preserve"> tavolare (P.T.)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proofErr w:type="gramStart"/>
            <w:r>
              <w:t>comune</w:t>
            </w:r>
            <w:proofErr w:type="gramEnd"/>
            <w:r>
              <w:t xml:space="preserve"> catastale (C.C.)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proofErr w:type="gramStart"/>
            <w:r>
              <w:t>m²</w:t>
            </w:r>
            <w:proofErr w:type="gramEnd"/>
            <w:r>
              <w:t xml:space="preserve"> e anno di costruzione</w:t>
            </w:r>
          </w:p>
          <w:p w:rsidR="005A14BD" w:rsidRDefault="005A14BD">
            <w:pPr>
              <w:numPr>
                <w:ilvl w:val="0"/>
                <w:numId w:val="2"/>
              </w:numPr>
              <w:tabs>
                <w:tab w:val="left" w:pos="99"/>
                <w:tab w:val="left" w:pos="279"/>
              </w:tabs>
              <w:ind w:left="99" w:hanging="99"/>
            </w:pPr>
            <w:proofErr w:type="gramStart"/>
            <w:r>
              <w:t>avanzamento</w:t>
            </w:r>
            <w:proofErr w:type="gramEnd"/>
            <w:r>
              <w:t xml:space="preserve"> lavori o dichiarazione di inabitabilità del comune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307" w:name="__Fieldmark__329_1043765549"/>
      <w:tr w:rsidR="005A14BD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7"/>
          </w:p>
        </w:tc>
        <w:bookmarkStart w:id="308" w:name="__Fieldmark__330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8"/>
          </w:p>
        </w:tc>
        <w:bookmarkStart w:id="309" w:name="__Fieldmark__331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9"/>
          </w:p>
        </w:tc>
        <w:bookmarkStart w:id="310" w:name="__Fieldmark__33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0"/>
          </w:p>
        </w:tc>
        <w:bookmarkStart w:id="311" w:name="__Fieldmark__333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1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12" w:name="__Fieldmark__334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2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313" w:name="__Fieldmark__335_1043765549"/>
      <w:tr w:rsidR="005A14BD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3"/>
          </w:p>
        </w:tc>
        <w:bookmarkStart w:id="314" w:name="__Fieldmark__336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4"/>
          </w:p>
        </w:tc>
        <w:bookmarkStart w:id="315" w:name="__Fieldmark__337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5"/>
          </w:p>
        </w:tc>
        <w:bookmarkStart w:id="316" w:name="__Fieldmark__338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6"/>
          </w:p>
        </w:tc>
        <w:bookmarkStart w:id="317" w:name="__Fieldmark__339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7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18" w:name="__Fieldmark__340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8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tr w:rsidR="00B047FB" w:rsidTr="00D94778">
        <w:trPr>
          <w:trHeight w:hRule="exact" w:val="794"/>
        </w:trPr>
        <w:tc>
          <w:tcPr>
            <w:tcW w:w="108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B" w:rsidRDefault="00B047FB">
            <w:r>
              <w:rPr>
                <w:i/>
              </w:rPr>
              <w:t xml:space="preserve">                                                                                                                                               (La tabella prosegue a pag. 9)</w:t>
            </w:r>
          </w:p>
        </w:tc>
      </w:tr>
      <w:tr w:rsidR="00D94778" w:rsidTr="00D94778">
        <w:trPr>
          <w:trHeight w:hRule="exact" w:val="794"/>
        </w:trPr>
        <w:tc>
          <w:tcPr>
            <w:tcW w:w="108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778" w:rsidRDefault="00D94778">
            <w:pPr>
              <w:rPr>
                <w:i/>
              </w:rPr>
            </w:pPr>
          </w:p>
        </w:tc>
      </w:tr>
      <w:tr w:rsidR="00C52611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611" w:rsidRDefault="00C52611" w:rsidP="0017153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C52611" w:rsidRDefault="00C52611" w:rsidP="0017153D">
            <w:pPr>
              <w:rPr>
                <w:sz w:val="8"/>
                <w:szCs w:val="8"/>
              </w:rPr>
            </w:pPr>
          </w:p>
          <w:p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319" w:name="__Fieldmark__347_1043765549"/>
      <w:tr w:rsidR="005A14BD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9"/>
          </w:p>
        </w:tc>
        <w:bookmarkStart w:id="320" w:name="__Fieldmark__348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0"/>
          </w:p>
        </w:tc>
        <w:bookmarkStart w:id="321" w:name="__Fieldmark__349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1"/>
          </w:p>
        </w:tc>
        <w:bookmarkStart w:id="322" w:name="__Fieldmark__35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2"/>
          </w:p>
        </w:tc>
        <w:bookmarkStart w:id="323" w:name="__Fieldmark__351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3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24" w:name="__Fieldmark__352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4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325" w:name="__Fieldmark__353_1043765549"/>
      <w:tr w:rsidR="005A14BD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5"/>
          </w:p>
        </w:tc>
        <w:bookmarkStart w:id="326" w:name="__Fieldmark__354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6"/>
          </w:p>
        </w:tc>
        <w:bookmarkStart w:id="327" w:name="__Fieldmark__355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7"/>
          </w:p>
        </w:tc>
        <w:bookmarkStart w:id="328" w:name="__Fieldmark__35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8"/>
          </w:p>
        </w:tc>
        <w:bookmarkStart w:id="329" w:name="__Fieldmark__357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9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330" w:name="__Fieldmark__358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0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</w:tbl>
    <w:p w:rsidR="00D94778" w:rsidRDefault="00D94778">
      <w:pPr>
        <w:tabs>
          <w:tab w:val="left" w:pos="391"/>
        </w:tabs>
        <w:rPr>
          <w:sz w:val="16"/>
          <w:szCs w:val="16"/>
        </w:rPr>
      </w:pPr>
    </w:p>
    <w:p w:rsidR="00D94778" w:rsidRDefault="00D94778">
      <w:pPr>
        <w:tabs>
          <w:tab w:val="left" w:pos="391"/>
        </w:tabs>
        <w:rPr>
          <w:sz w:val="16"/>
          <w:szCs w:val="16"/>
        </w:rPr>
      </w:pPr>
    </w:p>
    <w:p w:rsidR="00111777" w:rsidRDefault="00111777">
      <w:pPr>
        <w:tabs>
          <w:tab w:val="left" w:pos="391"/>
        </w:tabs>
        <w:rPr>
          <w:sz w:val="16"/>
          <w:szCs w:val="16"/>
        </w:rPr>
      </w:pPr>
    </w:p>
    <w:p w:rsidR="00111777" w:rsidRDefault="00111777">
      <w:pPr>
        <w:tabs>
          <w:tab w:val="left" w:pos="391"/>
        </w:tabs>
        <w:rPr>
          <w:sz w:val="16"/>
          <w:szCs w:val="16"/>
        </w:rPr>
      </w:pPr>
    </w:p>
    <w:p w:rsidR="00D94778" w:rsidRDefault="00A42273" w:rsidP="00D94778">
      <w:pPr>
        <w:tabs>
          <w:tab w:val="left" w:pos="391"/>
        </w:tabs>
      </w:pPr>
      <w:r>
        <w:rPr>
          <w:b/>
          <w:sz w:val="28"/>
          <w:szCs w:val="28"/>
        </w:rPr>
        <w:t>J</w:t>
      </w:r>
      <w:r w:rsidR="00D94778">
        <w:rPr>
          <w:b/>
          <w:sz w:val="28"/>
          <w:szCs w:val="28"/>
        </w:rPr>
        <w:t>)</w:t>
      </w:r>
      <w:r w:rsidR="00D94778">
        <w:rPr>
          <w:b/>
          <w:sz w:val="28"/>
          <w:szCs w:val="28"/>
        </w:rPr>
        <w:tab/>
      </w:r>
      <w:r w:rsidR="001D106F">
        <w:rPr>
          <w:b/>
          <w:caps/>
        </w:rPr>
        <w:t>ESPROPRIAZIONE DI UN’ABITAZIONE O CESSIONE BONARIA DELL’ABITAZIONE</w:t>
      </w:r>
    </w:p>
    <w:p w:rsidR="00D94778" w:rsidRDefault="00D94778">
      <w:pPr>
        <w:tabs>
          <w:tab w:val="left" w:pos="391"/>
        </w:tabs>
        <w:rPr>
          <w:sz w:val="16"/>
          <w:szCs w:val="16"/>
        </w:rPr>
      </w:pPr>
    </w:p>
    <w:tbl>
      <w:tblPr>
        <w:tblW w:w="108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2"/>
      </w:tblGrid>
      <w:tr w:rsidR="00D94778" w:rsidTr="00A42273">
        <w:tc>
          <w:tcPr>
            <w:tcW w:w="10862" w:type="dxa"/>
            <w:shd w:val="clear" w:color="auto" w:fill="auto"/>
          </w:tcPr>
          <w:p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:rsidR="00D94778" w:rsidRDefault="00A42273" w:rsidP="00A42273">
            <w:pPr>
              <w:tabs>
                <w:tab w:val="left" w:pos="709"/>
                <w:tab w:val="left" w:pos="1021"/>
              </w:tabs>
              <w:jc w:val="both"/>
            </w:pPr>
            <w:proofErr w:type="gramStart"/>
            <w:r>
              <w:t>A</w:t>
            </w:r>
            <w:r w:rsidR="00D94778">
              <w:t>l/</w:t>
            </w:r>
            <w:r>
              <w:t>al</w:t>
            </w:r>
            <w:r w:rsidR="00D94778">
              <w:t>la</w:t>
            </w:r>
            <w:proofErr w:type="gramEnd"/>
            <w:r w:rsidR="00D94778">
              <w:t xml:space="preserve"> ricorrente è </w:t>
            </w:r>
            <w:r>
              <w:t xml:space="preserve">stata </w:t>
            </w:r>
            <w:r w:rsidR="00D94778">
              <w:t xml:space="preserve">espropriata </w:t>
            </w:r>
            <w:r>
              <w:t xml:space="preserve">un’abitazione </w:t>
            </w:r>
            <w:r w:rsidR="00D94778">
              <w:t>per causa di pubblica utilità o</w:t>
            </w:r>
            <w:r>
              <w:t xml:space="preserve">ppure la stessa è stata ceduta </w:t>
            </w:r>
            <w:r w:rsidR="00D94778">
              <w:t>bonariamente all'ente espropriante.</w:t>
            </w:r>
          </w:p>
          <w:p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:rsidR="00D94778" w:rsidRDefault="00A42273" w:rsidP="0017153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 xml:space="preserve">                                  </w:t>
            </w:r>
            <w:r w:rsidR="00D9477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778">
              <w:instrText xml:space="preserve"> FORMCHECKBOX </w:instrText>
            </w:r>
            <w:r w:rsidR="006672CC">
              <w:fldChar w:fldCharType="separate"/>
            </w:r>
            <w:r w:rsidR="00D94778">
              <w:rPr>
                <w:bCs/>
              </w:rPr>
              <w:fldChar w:fldCharType="end"/>
            </w:r>
            <w:r w:rsidR="00D94778">
              <w:rPr>
                <w:bCs/>
              </w:rPr>
              <w:t xml:space="preserve"> </w:t>
            </w:r>
            <w:r w:rsidR="00D94778">
              <w:t xml:space="preserve"> </w:t>
            </w:r>
            <w:r>
              <w:rPr>
                <w:b/>
              </w:rPr>
              <w:t>NO</w:t>
            </w:r>
            <w:proofErr w:type="gramStart"/>
            <w:r>
              <w:t xml:space="preserve">                                           </w:t>
            </w:r>
            <w:proofErr w:type="gramEnd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SÌ</w:t>
            </w:r>
          </w:p>
          <w:p w:rsidR="00D94778" w:rsidRDefault="00D94778" w:rsidP="0017153D">
            <w:pPr>
              <w:tabs>
                <w:tab w:val="left" w:pos="709"/>
                <w:tab w:val="left" w:pos="1021"/>
              </w:tabs>
              <w:spacing w:line="360" w:lineRule="auto"/>
            </w:pPr>
          </w:p>
        </w:tc>
      </w:tr>
    </w:tbl>
    <w:p w:rsidR="00D94778" w:rsidRDefault="00D94778">
      <w:pPr>
        <w:tabs>
          <w:tab w:val="left" w:pos="391"/>
        </w:tabs>
        <w:rPr>
          <w:sz w:val="16"/>
          <w:szCs w:val="16"/>
        </w:rPr>
      </w:pPr>
    </w:p>
    <w:p w:rsidR="00111777" w:rsidRDefault="00111777">
      <w:pPr>
        <w:tabs>
          <w:tab w:val="left" w:pos="391"/>
        </w:tabs>
        <w:rPr>
          <w:sz w:val="16"/>
          <w:szCs w:val="16"/>
        </w:rPr>
      </w:pPr>
    </w:p>
    <w:p w:rsidR="00111777" w:rsidRDefault="00111777">
      <w:pPr>
        <w:tabs>
          <w:tab w:val="left" w:pos="391"/>
        </w:tabs>
        <w:rPr>
          <w:sz w:val="16"/>
          <w:szCs w:val="16"/>
        </w:rPr>
      </w:pPr>
    </w:p>
    <w:p w:rsidR="00D94778" w:rsidRDefault="00D94778">
      <w:pPr>
        <w:tabs>
          <w:tab w:val="left" w:pos="391"/>
        </w:tabs>
        <w:rPr>
          <w:sz w:val="16"/>
          <w:szCs w:val="16"/>
        </w:rPr>
      </w:pPr>
    </w:p>
    <w:p w:rsidR="005A14BD" w:rsidRDefault="00D94778">
      <w:pPr>
        <w:tabs>
          <w:tab w:val="left" w:pos="391"/>
        </w:tabs>
      </w:pPr>
      <w:r>
        <w:rPr>
          <w:b/>
          <w:sz w:val="28"/>
          <w:szCs w:val="28"/>
        </w:rPr>
        <w:t>K</w:t>
      </w:r>
      <w:r w:rsidR="005A14BD">
        <w:rPr>
          <w:b/>
          <w:sz w:val="28"/>
          <w:szCs w:val="28"/>
        </w:rPr>
        <w:t>)</w:t>
      </w:r>
      <w:r w:rsidR="005A14BD">
        <w:rPr>
          <w:b/>
          <w:sz w:val="28"/>
          <w:szCs w:val="28"/>
        </w:rPr>
        <w:tab/>
      </w:r>
      <w:r w:rsidR="005A14BD">
        <w:rPr>
          <w:b/>
          <w:caps/>
        </w:rPr>
        <w:t>punti aggiuntivi per: matrimonio, situazione abitativa, invalidità, sfratto</w:t>
      </w:r>
    </w:p>
    <w:p w:rsidR="005A14BD" w:rsidRDefault="005A14BD">
      <w:pPr>
        <w:tabs>
          <w:tab w:val="left" w:pos="391"/>
        </w:tabs>
        <w:rPr>
          <w:b/>
          <w:caps/>
          <w:sz w:val="16"/>
          <w:szCs w:val="16"/>
        </w:rPr>
      </w:pP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567"/>
        <w:gridCol w:w="658"/>
        <w:gridCol w:w="1834"/>
        <w:gridCol w:w="1217"/>
      </w:tblGrid>
      <w:tr w:rsidR="005A14BD" w:rsidTr="007169E9"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bookmarkStart w:id="331" w:name="__Fieldmark__359_1043765549"/>
          <w:p w:rsidR="005A14BD" w:rsidRDefault="005A14BD">
            <w:pPr>
              <w:tabs>
                <w:tab w:val="left" w:pos="709"/>
                <w:tab w:val="left" w:pos="1021"/>
              </w:tabs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331"/>
            <w:r>
              <w:t xml:space="preserve">  </w:t>
            </w:r>
            <w:proofErr w:type="gramStart"/>
            <w:r>
              <w:rPr>
                <w:b/>
              </w:rPr>
              <w:t>matrimonio</w:t>
            </w:r>
            <w:proofErr w:type="gramEnd"/>
            <w:r>
              <w:rPr>
                <w:b/>
              </w:rPr>
              <w:t xml:space="preserve"> negli ultimi 3 anni</w:t>
            </w:r>
          </w:p>
          <w:p w:rsidR="005A14BD" w:rsidRDefault="005A14BD">
            <w:pPr>
              <w:tabs>
                <w:tab w:val="left" w:pos="709"/>
                <w:tab w:val="left" w:pos="1021"/>
              </w:tabs>
            </w:pPr>
            <w:r>
              <w:rPr>
                <w:b/>
              </w:rPr>
              <w:tab/>
            </w:r>
            <w:proofErr w:type="gramStart"/>
            <w:r>
              <w:t>data</w:t>
            </w:r>
            <w:proofErr w:type="gramEnd"/>
            <w:r>
              <w:t xml:space="preserve"> del matrimonio</w:t>
            </w:r>
            <w:r>
              <w:rPr>
                <w:b/>
              </w:rPr>
              <w:t xml:space="preserve"> </w:t>
            </w:r>
            <w:bookmarkStart w:id="332" w:name="__Fieldmark__360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Start w:id="333" w:name="__Fieldmark__361_1043765549"/>
            <w:bookmarkEnd w:id="33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333"/>
          </w:p>
          <w:p w:rsidR="005A14BD" w:rsidRDefault="005A14BD">
            <w:pPr>
              <w:tabs>
                <w:tab w:val="left" w:pos="709"/>
                <w:tab w:val="left" w:pos="1021"/>
              </w:tabs>
            </w:pPr>
          </w:p>
          <w:bookmarkStart w:id="334" w:name="__Fieldmark__362_1043765549"/>
          <w:p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334"/>
            <w:r>
              <w:rPr>
                <w:bCs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b/>
              </w:rPr>
              <w:t>situazione</w:t>
            </w:r>
            <w:proofErr w:type="gramEnd"/>
            <w:r>
              <w:rPr>
                <w:b/>
              </w:rPr>
              <w:t xml:space="preserve"> abitativa</w:t>
            </w:r>
          </w:p>
          <w:p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ab/>
              <w:t>Il/la richiedente occupa insieme alla sua famiglia</w:t>
            </w:r>
            <w:proofErr w:type="gramStart"/>
            <w:r>
              <w:t>,</w:t>
            </w:r>
            <w:proofErr w:type="gramEnd"/>
          </w:p>
        </w:tc>
      </w:tr>
      <w:tr w:rsidR="005A14BD" w:rsidTr="007169E9">
        <w:trPr>
          <w:trHeight w:hRule="exact" w:val="340"/>
        </w:trPr>
        <w:tc>
          <w:tcPr>
            <w:tcW w:w="1079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ab/>
            </w:r>
            <w:bookmarkStart w:id="335" w:name="__Fieldmark__36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335"/>
            <w:r>
              <w:rPr>
                <w:bCs/>
              </w:rPr>
              <w:t xml:space="preserve">  </w:t>
            </w:r>
            <w:proofErr w:type="gramStart"/>
            <w:r>
              <w:t>un’</w:t>
            </w:r>
            <w:proofErr w:type="gramEnd"/>
            <w:r>
              <w:t>abitazione dichiarata inabitabile</w:t>
            </w:r>
          </w:p>
        </w:tc>
      </w:tr>
      <w:tr w:rsidR="005A14BD" w:rsidTr="007169E9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ab/>
            </w:r>
            <w:bookmarkStart w:id="336" w:name="__Fieldmark__36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336"/>
            <w:r>
              <w:rPr>
                <w:bCs/>
              </w:rPr>
              <w:t xml:space="preserve">  </w:t>
            </w:r>
            <w:proofErr w:type="gramStart"/>
            <w:r>
              <w:t>un’</w:t>
            </w:r>
            <w:proofErr w:type="gramEnd"/>
            <w:r>
              <w:t>abitazione sovraffollata con superficie netta di</w:t>
            </w:r>
          </w:p>
        </w:tc>
        <w:bookmarkStart w:id="337" w:name="__Fieldmark__365_1043765549"/>
        <w:tc>
          <w:tcPr>
            <w:tcW w:w="851" w:type="dxa"/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7"/>
          </w:p>
        </w:tc>
        <w:tc>
          <w:tcPr>
            <w:tcW w:w="567" w:type="dxa"/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370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</w:tr>
      <w:tr w:rsidR="005A14BD" w:rsidTr="007169E9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ab/>
              <w:t xml:space="preserve">      </w:t>
            </w:r>
            <w:proofErr w:type="gramStart"/>
            <w:r>
              <w:t>numero</w:t>
            </w:r>
            <w:proofErr w:type="gramEnd"/>
            <w:r>
              <w:t xml:space="preserve"> delle persone conviventi</w:t>
            </w:r>
          </w:p>
        </w:tc>
        <w:bookmarkStart w:id="338" w:name="__Fieldmark__366_1043765549"/>
        <w:tc>
          <w:tcPr>
            <w:tcW w:w="1418" w:type="dxa"/>
            <w:gridSpan w:val="2"/>
            <w:shd w:val="clear" w:color="auto" w:fill="auto"/>
            <w:vAlign w:val="center"/>
          </w:tcPr>
          <w:p w:rsidR="005A14BD" w:rsidRDefault="005A14BD" w:rsidP="007169E9">
            <w:pPr>
              <w:ind w:left="-254" w:firstLine="25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8"/>
          </w:p>
        </w:tc>
        <w:tc>
          <w:tcPr>
            <w:tcW w:w="658" w:type="dxa"/>
            <w:shd w:val="clear" w:color="auto" w:fill="auto"/>
            <w:vAlign w:val="center"/>
          </w:tcPr>
          <w:p w:rsidR="005A14BD" w:rsidRDefault="005A14BD">
            <w:proofErr w:type="gramStart"/>
            <w:r>
              <w:t>dal</w:t>
            </w:r>
            <w:proofErr w:type="gramEnd"/>
          </w:p>
        </w:tc>
        <w:bookmarkStart w:id="339" w:name="__Fieldmark__367_1043765549"/>
        <w:tc>
          <w:tcPr>
            <w:tcW w:w="1834" w:type="dxa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9"/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</w:tr>
      <w:bookmarkStart w:id="340" w:name="__Fieldmark__368_1043765549"/>
      <w:tr w:rsidR="005A14BD" w:rsidTr="007169E9">
        <w:trPr>
          <w:trHeight w:val="3877"/>
        </w:trPr>
        <w:tc>
          <w:tcPr>
            <w:tcW w:w="10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340"/>
            <w:r>
              <w:rPr>
                <w:bCs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b/>
              </w:rPr>
              <w:t>invalidità</w:t>
            </w:r>
            <w:proofErr w:type="gramEnd"/>
          </w:p>
          <w:p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t>Il/la richiedente</w:t>
            </w:r>
          </w:p>
          <w:p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6672CC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proofErr w:type="gramStart"/>
            <w:r>
              <w:t>ha</w:t>
            </w:r>
            <w:proofErr w:type="gramEnd"/>
            <w:r>
              <w:t xml:space="preserve"> un’invalidità accertata dalla “Commissione sanitaria per l’accertamento dell’invalidità civile”</w:t>
            </w:r>
          </w:p>
          <w:p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proofErr w:type="gramStart"/>
            <w:r>
              <w:t>percepisce</w:t>
            </w:r>
            <w:proofErr w:type="gramEnd"/>
            <w:r>
              <w:t xml:space="preserve"> una pensione di invalidità dall'Istituto Nazionale della Previdenza Sociale o quale invalido di servizio dal Ministero del Tesoro</w:t>
            </w:r>
          </w:p>
          <w:p w:rsidR="005A14BD" w:rsidRDefault="005A14BD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proofErr w:type="gramStart"/>
            <w:r>
              <w:t>Il coniuge o la persona more uxorio</w:t>
            </w:r>
            <w:proofErr w:type="gramEnd"/>
          </w:p>
          <w:p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6672CC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proofErr w:type="gramStart"/>
            <w:r>
              <w:t>ha</w:t>
            </w:r>
            <w:proofErr w:type="gramEnd"/>
            <w:r>
              <w:t xml:space="preserve"> un’invalidità accertata dalla “Commissione sanitaria per l’accertamento dell’invalidità civile”</w:t>
            </w:r>
          </w:p>
          <w:p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proofErr w:type="gramStart"/>
            <w:r>
              <w:t>percepisce</w:t>
            </w:r>
            <w:proofErr w:type="gramEnd"/>
            <w:r>
              <w:t xml:space="preserve"> una pensione di invalidità dall'Istituto Nazionale della Previdenza Sociale o quale invalido di servizio dal Ministero del Tesoro</w:t>
            </w:r>
          </w:p>
          <w:p w:rsidR="007402B8" w:rsidRDefault="007402B8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:rsidR="007169E9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Un </w:t>
            </w:r>
            <w:proofErr w:type="gramStart"/>
            <w:r>
              <w:rPr>
                <w:bCs/>
              </w:rPr>
              <w:t>componente</w:t>
            </w:r>
            <w:proofErr w:type="gramEnd"/>
            <w:r>
              <w:rPr>
                <w:bCs/>
              </w:rPr>
              <w:t xml:space="preserve"> della famigli</w:t>
            </w:r>
            <w:r w:rsidRPr="007402B8">
              <w:rPr>
                <w:bCs/>
              </w:rPr>
              <w:t>a</w:t>
            </w:r>
            <w:r w:rsidRPr="007402B8">
              <w:t xml:space="preserve"> </w:t>
            </w:r>
            <w:r w:rsidR="007402B8" w:rsidRPr="007402B8">
              <w:t xml:space="preserve">(cfr. sopra la tabella al punto E) </w:t>
            </w:r>
            <w:r>
              <w:t xml:space="preserve">convivente con il/la richiedente e fiscalmente </w:t>
            </w:r>
            <w:r w:rsidR="007169E9">
              <w:t xml:space="preserve">  </w:t>
            </w:r>
          </w:p>
          <w:p w:rsidR="005A14BD" w:rsidRDefault="007169E9">
            <w:pPr>
              <w:tabs>
                <w:tab w:val="left" w:pos="709"/>
                <w:tab w:val="left" w:pos="1077"/>
              </w:tabs>
            </w:pPr>
            <w:r>
              <w:t xml:space="preserve">                   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5A14BD">
              <w:t>carico</w:t>
            </w:r>
          </w:p>
          <w:p w:rsidR="005A14BD" w:rsidRDefault="005A14BD">
            <w:pPr>
              <w:tabs>
                <w:tab w:val="left" w:pos="709"/>
                <w:tab w:val="left" w:pos="1077"/>
              </w:tabs>
            </w:pPr>
            <w: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6672CC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tab/>
            </w:r>
            <w:proofErr w:type="gramStart"/>
            <w:r>
              <w:t>ha</w:t>
            </w:r>
            <w:proofErr w:type="gramEnd"/>
            <w:r>
              <w:t xml:space="preserve"> un’invalidità accertata dalla “Commissione sanitaria per l’accertamento dell’invalidità civile”</w:t>
            </w:r>
          </w:p>
          <w:p w:rsidR="005A14BD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proofErr w:type="gramStart"/>
            <w:r>
              <w:t>percepisce</w:t>
            </w:r>
            <w:proofErr w:type="gramEnd"/>
            <w:r>
              <w:t xml:space="preserve"> una pensione di invalidità dall'Istituto Nazionale della Previdenza Sociale o quale invalido di servizio dal Ministero del Tesoro</w:t>
            </w:r>
          </w:p>
          <w:p w:rsidR="007402B8" w:rsidRDefault="007402B8">
            <w:pPr>
              <w:tabs>
                <w:tab w:val="left" w:pos="709"/>
                <w:tab w:val="left" w:pos="1077"/>
              </w:tabs>
            </w:pPr>
          </w:p>
          <w:bookmarkStart w:id="341" w:name="__Fieldmark__372_1043765549"/>
          <w:p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341"/>
            <w:r>
              <w:t xml:space="preserve">  </w:t>
            </w:r>
            <w:proofErr w:type="gramStart"/>
            <w:r>
              <w:rPr>
                <w:b/>
              </w:rPr>
              <w:t>sfratto</w:t>
            </w:r>
            <w:proofErr w:type="gramEnd"/>
          </w:p>
          <w:p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2" w:name="__Fieldmark__37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342"/>
            <w:r>
              <w:rPr>
                <w:b/>
              </w:rPr>
              <w:tab/>
            </w:r>
            <w:proofErr w:type="gramStart"/>
            <w:r>
              <w:t>sfratto</w:t>
            </w:r>
            <w:proofErr w:type="gramEnd"/>
            <w:r>
              <w:t xml:space="preserve"> giudiziario non dovuto ad inadempienza contrattuale o ad immoralità</w:t>
            </w:r>
          </w:p>
          <w:p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3" w:name="__Fieldmark__37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Cs/>
              </w:rPr>
              <w:fldChar w:fldCharType="end"/>
            </w:r>
            <w:bookmarkEnd w:id="343"/>
            <w:r>
              <w:rPr>
                <w:b/>
              </w:rPr>
              <w:tab/>
            </w:r>
            <w:proofErr w:type="gramStart"/>
            <w:r>
              <w:t>revoca</w:t>
            </w:r>
            <w:proofErr w:type="gramEnd"/>
            <w:r>
              <w:t xml:space="preserve"> dell’alloggio di servizio (occupato per almeno 10 anni)</w:t>
            </w:r>
          </w:p>
        </w:tc>
      </w:tr>
    </w:tbl>
    <w:p w:rsidR="007402B8" w:rsidRDefault="007402B8" w:rsidP="007402B8">
      <w:pPr>
        <w:tabs>
          <w:tab w:val="left" w:pos="391"/>
        </w:tabs>
        <w:rPr>
          <w:b/>
          <w:sz w:val="28"/>
          <w:szCs w:val="28"/>
        </w:rPr>
      </w:pPr>
    </w:p>
    <w:p w:rsidR="005A14BD" w:rsidRDefault="007402B8" w:rsidP="007402B8">
      <w:pPr>
        <w:tabs>
          <w:tab w:val="left" w:pos="391"/>
        </w:tabs>
      </w:pPr>
      <w:r>
        <w:rPr>
          <w:b/>
          <w:sz w:val="28"/>
          <w:szCs w:val="28"/>
        </w:rPr>
        <w:t>L</w:t>
      </w:r>
      <w:r w:rsidR="008752D8">
        <w:rPr>
          <w:b/>
          <w:sz w:val="28"/>
          <w:szCs w:val="28"/>
        </w:rPr>
        <w:t>1</w:t>
      </w:r>
      <w:r w:rsidR="005A14BD">
        <w:rPr>
          <w:b/>
          <w:sz w:val="28"/>
          <w:szCs w:val="28"/>
        </w:rPr>
        <w:t>)</w:t>
      </w:r>
      <w:r w:rsidR="005A14BD">
        <w:rPr>
          <w:b/>
        </w:rPr>
        <w:tab/>
      </w:r>
      <w:r w:rsidR="005A14BD">
        <w:rPr>
          <w:b/>
          <w:caps/>
        </w:rPr>
        <w:t>patrimonio immobiliare dei genitori</w:t>
      </w:r>
    </w:p>
    <w:p w:rsidR="005A14BD" w:rsidRDefault="005A14BD" w:rsidP="008752D8">
      <w:pPr>
        <w:tabs>
          <w:tab w:val="left" w:pos="391"/>
        </w:tabs>
        <w:ind w:left="426"/>
      </w:pPr>
      <w:r>
        <w:rPr>
          <w:b/>
        </w:rPr>
        <w:tab/>
      </w:r>
      <w:r>
        <w:t xml:space="preserve">Famiglia originaria </w:t>
      </w:r>
      <w:proofErr w:type="gramStart"/>
      <w:r>
        <w:t>del/della</w:t>
      </w:r>
      <w:proofErr w:type="gramEnd"/>
      <w:r>
        <w:t xml:space="preserve"> richiedente:</w:t>
      </w:r>
    </w:p>
    <w:p w:rsidR="005A14BD" w:rsidRDefault="005A14BD">
      <w:pPr>
        <w:tabs>
          <w:tab w:val="left" w:pos="391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2163"/>
        <w:gridCol w:w="1708"/>
        <w:gridCol w:w="1043"/>
        <w:gridCol w:w="37"/>
        <w:gridCol w:w="1530"/>
        <w:gridCol w:w="102"/>
        <w:gridCol w:w="1642"/>
      </w:tblGrid>
      <w:tr w:rsidR="005A14BD">
        <w:trPr>
          <w:trHeight w:hRule="exact" w:val="397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rPr>
                <w:b/>
              </w:rPr>
              <w:t>padre</w:t>
            </w:r>
            <w:proofErr w:type="gramEnd"/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cognome</w:t>
            </w:r>
            <w:proofErr w:type="gramEnd"/>
            <w:r>
              <w:t xml:space="preserve"> e nome</w:t>
            </w:r>
          </w:p>
        </w:tc>
        <w:bookmarkStart w:id="344" w:name="__Fieldmark__375_1043765549"/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44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 xml:space="preserve"> il</w:t>
            </w:r>
          </w:p>
        </w:tc>
        <w:bookmarkStart w:id="345" w:name="__Fieldmark__376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5"/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bookmarkStart w:id="346" w:name="__Fieldmark__377_1043765549"/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46"/>
            <w:r>
              <w:t xml:space="preserve">  </w:t>
            </w:r>
            <w:proofErr w:type="gramStart"/>
            <w:r>
              <w:t>deceduto</w:t>
            </w:r>
            <w:proofErr w:type="gramEnd"/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proprietà immobiliare</w:t>
            </w:r>
          </w:p>
        </w:tc>
        <w:bookmarkStart w:id="347" w:name="__Fieldmark__378_1043765549"/>
        <w:tc>
          <w:tcPr>
            <w:tcW w:w="2163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47"/>
            <w:r>
              <w:t xml:space="preserve">  </w:t>
            </w:r>
            <w:proofErr w:type="gramStart"/>
            <w:r>
              <w:t>si</w:t>
            </w:r>
            <w:proofErr w:type="gramEnd"/>
            <w:r>
              <w:tab/>
            </w:r>
            <w:bookmarkStart w:id="348" w:name="__Fieldmark__3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48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5A14BD" w:rsidRDefault="005A14BD">
            <w:proofErr w:type="gramStart"/>
            <w:r>
              <w:t>appartamenti</w:t>
            </w:r>
            <w:proofErr w:type="gramEnd"/>
            <w:r>
              <w:t xml:space="preserve"> ceduti negli ultimi 5 anni</w:t>
            </w:r>
          </w:p>
        </w:tc>
        <w:bookmarkStart w:id="349" w:name="__Fieldmark__380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49"/>
            <w:r>
              <w:t xml:space="preserve">  </w:t>
            </w:r>
            <w:proofErr w:type="gramStart"/>
            <w:r>
              <w:t>si</w:t>
            </w:r>
            <w:proofErr w:type="gramEnd"/>
            <w:r>
              <w:tab/>
            </w:r>
            <w:bookmarkStart w:id="350" w:name="__Fieldmark__38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50"/>
            <w:r>
              <w:t xml:space="preserve">  no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rPr>
                <w:b/>
              </w:rPr>
              <w:t>madre</w:t>
            </w:r>
            <w:proofErr w:type="gramEnd"/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cognome</w:t>
            </w:r>
            <w:proofErr w:type="gramEnd"/>
            <w:r>
              <w:t xml:space="preserve"> e nome</w:t>
            </w:r>
          </w:p>
        </w:tc>
        <w:bookmarkStart w:id="351" w:name="__Fieldmark__382_1043765549"/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51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nata</w:t>
            </w:r>
            <w:proofErr w:type="gramEnd"/>
            <w:r>
              <w:t xml:space="preserve"> il</w:t>
            </w:r>
          </w:p>
        </w:tc>
        <w:bookmarkStart w:id="352" w:name="__Fieldmark__383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2"/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bookmarkStart w:id="353" w:name="__Fieldmark__384_1043765549"/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53"/>
            <w:r>
              <w:t xml:space="preserve">  </w:t>
            </w:r>
            <w:proofErr w:type="gramStart"/>
            <w:r>
              <w:t>deceduta</w:t>
            </w:r>
            <w:proofErr w:type="gramEnd"/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proprietà immobiliare</w:t>
            </w:r>
          </w:p>
        </w:tc>
        <w:bookmarkStart w:id="354" w:name="__Fieldmark__385_1043765549"/>
        <w:tc>
          <w:tcPr>
            <w:tcW w:w="2163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54"/>
            <w:r>
              <w:t xml:space="preserve">  </w:t>
            </w:r>
            <w:proofErr w:type="gramStart"/>
            <w:r>
              <w:t>si</w:t>
            </w:r>
            <w:proofErr w:type="gramEnd"/>
            <w:r>
              <w:tab/>
            </w:r>
            <w:bookmarkStart w:id="355" w:name="__Fieldmark__38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55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5A14BD" w:rsidRDefault="005A14BD">
            <w:proofErr w:type="gramStart"/>
            <w:r>
              <w:t>appartamenti</w:t>
            </w:r>
            <w:proofErr w:type="gramEnd"/>
            <w:r>
              <w:t xml:space="preserve"> ceduti negli ultimi 5 anni</w:t>
            </w:r>
          </w:p>
        </w:tc>
        <w:bookmarkStart w:id="356" w:name="__Fieldmark__387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56"/>
            <w:r>
              <w:t xml:space="preserve">  </w:t>
            </w:r>
            <w:proofErr w:type="gramStart"/>
            <w:r>
              <w:t>si</w:t>
            </w:r>
            <w:proofErr w:type="gramEnd"/>
            <w:r>
              <w:tab/>
            </w:r>
            <w:bookmarkStart w:id="357" w:name="__Fieldmark__388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57"/>
            <w:r>
              <w:t xml:space="preserve">  no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rPr>
                <w:b/>
              </w:rPr>
              <w:t>fratelli</w:t>
            </w:r>
            <w:proofErr w:type="gramEnd"/>
            <w:r>
              <w:rPr>
                <w:b/>
              </w:rPr>
              <w:t xml:space="preserve"> e sorelle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1.) cognome e nome</w:t>
            </w:r>
          </w:p>
        </w:tc>
        <w:bookmarkStart w:id="358" w:name="__Fieldmark__389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58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359" w:name="__Fieldmark__390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9"/>
          </w:p>
        </w:tc>
        <w:bookmarkStart w:id="360" w:name="__Fieldmark__391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60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2.) cognome e nome</w:t>
            </w:r>
          </w:p>
        </w:tc>
        <w:bookmarkStart w:id="361" w:name="__Fieldmark__392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1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362" w:name="__Fieldmark__393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2"/>
          </w:p>
        </w:tc>
        <w:bookmarkStart w:id="363" w:name="__Fieldmark__394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63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3.) cognome e nome</w:t>
            </w:r>
          </w:p>
        </w:tc>
        <w:bookmarkStart w:id="364" w:name="__Fieldmark__395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4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365" w:name="__Fieldmark__396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5"/>
          </w:p>
        </w:tc>
        <w:bookmarkStart w:id="366" w:name="__Fieldmark__397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66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4.) cognome e nome</w:t>
            </w:r>
          </w:p>
        </w:tc>
        <w:bookmarkStart w:id="367" w:name="__Fieldmark__398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7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368" w:name="__Fieldmark__399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8"/>
          </w:p>
        </w:tc>
        <w:bookmarkStart w:id="369" w:name="__Fieldmark__400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69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5.) cognome e nome</w:t>
            </w:r>
          </w:p>
        </w:tc>
        <w:bookmarkStart w:id="370" w:name="__Fieldmark__401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0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371" w:name="__Fieldmark__402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1"/>
          </w:p>
        </w:tc>
        <w:bookmarkStart w:id="372" w:name="__Fieldmark__403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72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6.) cognome e nome</w:t>
            </w:r>
          </w:p>
        </w:tc>
        <w:bookmarkStart w:id="373" w:name="__Fieldmark__404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3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374" w:name="__Fieldmark__405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4"/>
          </w:p>
        </w:tc>
        <w:bookmarkStart w:id="375" w:name="__Fieldmark__406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75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7.) cognome e nome</w:t>
            </w:r>
          </w:p>
        </w:tc>
        <w:bookmarkStart w:id="376" w:name="__Fieldmark__407_1043765549"/>
        <w:tc>
          <w:tcPr>
            <w:tcW w:w="38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6"/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377" w:name="__Fieldmark__408_1043765549"/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7"/>
          </w:p>
        </w:tc>
        <w:bookmarkStart w:id="378" w:name="__Fieldmark__409_1043765549"/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78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</w:tbl>
    <w:p w:rsidR="005A14BD" w:rsidRDefault="005A14BD">
      <w:pPr>
        <w:rPr>
          <w:sz w:val="16"/>
          <w:szCs w:val="16"/>
        </w:rPr>
      </w:pPr>
    </w:p>
    <w:p w:rsidR="005A14BD" w:rsidRDefault="005A14BD">
      <w:pPr>
        <w:rPr>
          <w:sz w:val="16"/>
          <w:szCs w:val="16"/>
        </w:rPr>
      </w:pPr>
    </w:p>
    <w:p w:rsidR="005A14BD" w:rsidRDefault="008752D8">
      <w:r>
        <w:rPr>
          <w:b/>
          <w:sz w:val="28"/>
          <w:szCs w:val="28"/>
        </w:rPr>
        <w:t xml:space="preserve">L2) </w:t>
      </w:r>
      <w:r w:rsidR="005A14BD">
        <w:rPr>
          <w:b/>
          <w:caps/>
        </w:rPr>
        <w:t xml:space="preserve">patrimonio immobiliare dei suoceri </w:t>
      </w:r>
      <w:r w:rsidR="005A14BD">
        <w:rPr>
          <w:b/>
          <w:bCs/>
          <w:caps/>
        </w:rPr>
        <w:t>o dei genitori del/della convivente more uxorio</w:t>
      </w:r>
    </w:p>
    <w:p w:rsidR="005A14BD" w:rsidRDefault="005A14BD" w:rsidP="008752D8">
      <w:pPr>
        <w:ind w:firstLine="510"/>
      </w:pPr>
      <w:r>
        <w:t xml:space="preserve">Famiglia originaria del coniuge o </w:t>
      </w:r>
      <w:r w:rsidR="00FE1824">
        <w:t>della persona</w:t>
      </w:r>
      <w:r>
        <w:t xml:space="preserve"> convivente </w:t>
      </w:r>
      <w:proofErr w:type="gramStart"/>
      <w:r>
        <w:t>more uxorio</w:t>
      </w:r>
      <w:proofErr w:type="gramEnd"/>
      <w:r>
        <w:t>:</w:t>
      </w:r>
    </w:p>
    <w:p w:rsidR="005A14BD" w:rsidRDefault="005A14BD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2163"/>
        <w:gridCol w:w="1708"/>
        <w:gridCol w:w="1043"/>
        <w:gridCol w:w="37"/>
        <w:gridCol w:w="1530"/>
        <w:gridCol w:w="102"/>
        <w:gridCol w:w="1642"/>
      </w:tblGrid>
      <w:tr w:rsidR="005A14BD">
        <w:trPr>
          <w:trHeight w:hRule="exact" w:val="397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rPr>
                <w:b/>
              </w:rPr>
              <w:t>padre</w:t>
            </w:r>
            <w:proofErr w:type="gramEnd"/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cognome</w:t>
            </w:r>
            <w:proofErr w:type="gramEnd"/>
            <w:r>
              <w:t xml:space="preserve"> e nome</w:t>
            </w:r>
          </w:p>
        </w:tc>
        <w:bookmarkStart w:id="379" w:name="__Fieldmark__410_1043765549"/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9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 xml:space="preserve"> il</w:t>
            </w:r>
          </w:p>
        </w:tc>
        <w:bookmarkStart w:id="380" w:name="__Fieldmark__411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0"/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bookmarkStart w:id="381" w:name="__Fieldmark__412_1043765549"/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81"/>
            <w:r>
              <w:t xml:space="preserve">  </w:t>
            </w:r>
            <w:proofErr w:type="gramStart"/>
            <w:r>
              <w:t>deceduto</w:t>
            </w:r>
            <w:proofErr w:type="gramEnd"/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proprietà immobiliare</w:t>
            </w:r>
          </w:p>
        </w:tc>
        <w:bookmarkStart w:id="382" w:name="__Fieldmark__413_1043765549"/>
        <w:tc>
          <w:tcPr>
            <w:tcW w:w="2163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82"/>
            <w:r>
              <w:t xml:space="preserve">  </w:t>
            </w:r>
            <w:proofErr w:type="gramStart"/>
            <w:r>
              <w:t>si</w:t>
            </w:r>
            <w:proofErr w:type="gramEnd"/>
            <w:r>
              <w:tab/>
            </w:r>
            <w:bookmarkStart w:id="383" w:name="__Fieldmark__41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83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5A14BD" w:rsidRDefault="005A14BD">
            <w:proofErr w:type="gramStart"/>
            <w:r>
              <w:t>appartamenti</w:t>
            </w:r>
            <w:proofErr w:type="gramEnd"/>
            <w:r>
              <w:t xml:space="preserve"> ceduti negli ultimi 5 anni</w:t>
            </w:r>
          </w:p>
        </w:tc>
        <w:bookmarkStart w:id="384" w:name="__Fieldmark__415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84"/>
            <w:r>
              <w:t xml:space="preserve">  </w:t>
            </w:r>
            <w:proofErr w:type="gramStart"/>
            <w:r>
              <w:t>si</w:t>
            </w:r>
            <w:proofErr w:type="gramEnd"/>
            <w:r>
              <w:tab/>
            </w:r>
            <w:bookmarkStart w:id="385" w:name="__Fieldmark__41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85"/>
            <w:r>
              <w:t xml:space="preserve">  no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rPr>
                <w:b/>
              </w:rPr>
              <w:t>madre</w:t>
            </w:r>
            <w:proofErr w:type="gramEnd"/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cognome</w:t>
            </w:r>
            <w:proofErr w:type="gramEnd"/>
            <w:r>
              <w:t xml:space="preserve"> e nome</w:t>
            </w:r>
          </w:p>
        </w:tc>
        <w:bookmarkStart w:id="386" w:name="__Fieldmark__417_1043765549"/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86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nata</w:t>
            </w:r>
            <w:proofErr w:type="gramEnd"/>
            <w:r>
              <w:t xml:space="preserve"> il</w:t>
            </w:r>
          </w:p>
        </w:tc>
        <w:bookmarkStart w:id="387" w:name="__Fieldmark__418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7"/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bookmarkStart w:id="388" w:name="__Fieldmark__419_1043765549"/>
        <w:tc>
          <w:tcPr>
            <w:tcW w:w="1567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88"/>
            <w:r>
              <w:t xml:space="preserve">  </w:t>
            </w:r>
            <w:proofErr w:type="gramStart"/>
            <w:r>
              <w:t>deceduta</w:t>
            </w:r>
            <w:proofErr w:type="gramEnd"/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proprietà immobiliare</w:t>
            </w:r>
          </w:p>
        </w:tc>
        <w:bookmarkStart w:id="389" w:name="__Fieldmark__420_1043765549"/>
        <w:tc>
          <w:tcPr>
            <w:tcW w:w="2163" w:type="dxa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89"/>
            <w:r>
              <w:t xml:space="preserve">  </w:t>
            </w:r>
            <w:proofErr w:type="gramStart"/>
            <w:r>
              <w:t>si</w:t>
            </w:r>
            <w:proofErr w:type="gramEnd"/>
            <w:r>
              <w:tab/>
            </w:r>
            <w:bookmarkStart w:id="390" w:name="__Fieldmark__42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90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5A14BD" w:rsidRDefault="005A14BD">
            <w:proofErr w:type="gramStart"/>
            <w:r>
              <w:t>appartamenti</w:t>
            </w:r>
            <w:proofErr w:type="gramEnd"/>
            <w:r>
              <w:t xml:space="preserve"> ceduti negli ultimi 5 anni</w:t>
            </w:r>
          </w:p>
        </w:tc>
        <w:bookmarkStart w:id="391" w:name="__Fieldmark__422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91"/>
            <w:r>
              <w:t xml:space="preserve">  </w:t>
            </w:r>
            <w:proofErr w:type="gramStart"/>
            <w:r>
              <w:t>si</w:t>
            </w:r>
            <w:proofErr w:type="gramEnd"/>
            <w:r>
              <w:tab/>
            </w:r>
            <w:bookmarkStart w:id="392" w:name="__Fieldmark__42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92"/>
            <w:r>
              <w:t xml:space="preserve">  no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rPr>
                <w:b/>
              </w:rPr>
              <w:t>fratelli</w:t>
            </w:r>
            <w:proofErr w:type="gramEnd"/>
            <w:r>
              <w:rPr>
                <w:b/>
              </w:rPr>
              <w:t xml:space="preserve"> e sorelle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1.) cognome e nome</w:t>
            </w:r>
          </w:p>
        </w:tc>
        <w:bookmarkStart w:id="393" w:name="__Fieldmark__424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3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394" w:name="__Fieldmark__425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4"/>
          </w:p>
        </w:tc>
        <w:bookmarkStart w:id="395" w:name="__Fieldmark__426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95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2.) cognome e nome</w:t>
            </w:r>
          </w:p>
        </w:tc>
        <w:bookmarkStart w:id="396" w:name="__Fieldmark__427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6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397" w:name="__Fieldmark__428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7"/>
          </w:p>
        </w:tc>
        <w:bookmarkStart w:id="398" w:name="__Fieldmark__429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398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3.) cognome e nome</w:t>
            </w:r>
          </w:p>
        </w:tc>
        <w:bookmarkStart w:id="399" w:name="__Fieldmark__430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9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400" w:name="__Fieldmark__431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0"/>
          </w:p>
        </w:tc>
        <w:bookmarkStart w:id="401" w:name="__Fieldmark__432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401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4.) cognome e nome</w:t>
            </w:r>
          </w:p>
        </w:tc>
        <w:bookmarkStart w:id="402" w:name="__Fieldmark__433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2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403" w:name="__Fieldmark__434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3"/>
          </w:p>
        </w:tc>
        <w:bookmarkStart w:id="404" w:name="__Fieldmark__435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404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5.) cognome e nome</w:t>
            </w:r>
          </w:p>
        </w:tc>
        <w:bookmarkStart w:id="405" w:name="__Fieldmark__436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5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406" w:name="__Fieldmark__437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6"/>
          </w:p>
        </w:tc>
        <w:bookmarkStart w:id="407" w:name="__Fieldmark__438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407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6.) cognome e nome</w:t>
            </w:r>
          </w:p>
        </w:tc>
        <w:bookmarkStart w:id="408" w:name="__Fieldmark__439_1043765549"/>
        <w:tc>
          <w:tcPr>
            <w:tcW w:w="3871" w:type="dxa"/>
            <w:gridSpan w:val="2"/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8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409" w:name="__Fieldmark__440_1043765549"/>
        <w:tc>
          <w:tcPr>
            <w:tcW w:w="1632" w:type="dxa"/>
            <w:gridSpan w:val="2"/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9"/>
          </w:p>
        </w:tc>
        <w:bookmarkStart w:id="410" w:name="__Fieldmark__441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410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  <w:tr w:rsidR="005A14BD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t>7.) cognome e nome</w:t>
            </w:r>
          </w:p>
        </w:tc>
        <w:bookmarkStart w:id="411" w:name="__Fieldmark__442_1043765549"/>
        <w:tc>
          <w:tcPr>
            <w:tcW w:w="38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1"/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nato</w:t>
            </w:r>
            <w:proofErr w:type="gramEnd"/>
            <w:r>
              <w:t>/a il</w:t>
            </w:r>
          </w:p>
        </w:tc>
        <w:bookmarkStart w:id="412" w:name="__Fieldmark__443_1043765549"/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2"/>
          </w:p>
        </w:tc>
        <w:bookmarkStart w:id="413" w:name="__Fieldmark__444_1043765549"/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413"/>
            <w:r>
              <w:t xml:space="preserve"> </w:t>
            </w:r>
            <w:proofErr w:type="gramStart"/>
            <w:r>
              <w:t>deceduto</w:t>
            </w:r>
            <w:proofErr w:type="gramEnd"/>
            <w:r>
              <w:t>/a</w:t>
            </w:r>
          </w:p>
        </w:tc>
      </w:tr>
    </w:tbl>
    <w:p w:rsidR="005A14BD" w:rsidRDefault="005A14BD">
      <w:pPr>
        <w:sectPr w:rsidR="005A14BD">
          <w:footerReference w:type="default" r:id="rId10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:rsidR="005A14BD" w:rsidRDefault="005A14BD">
      <w:r>
        <w:rPr>
          <w:b/>
          <w:bCs/>
          <w:caps/>
        </w:rPr>
        <w:lastRenderedPageBreak/>
        <w:t>Patrimonio immobiliare DEI GENITORI, DEI suocerI O dei genitori della persona convivente more uxorio,</w:t>
      </w:r>
      <w:proofErr w:type="gramStart"/>
      <w:r>
        <w:rPr>
          <w:b/>
          <w:bCs/>
          <w:caps/>
        </w:rPr>
        <w:t xml:space="preserve">  </w:t>
      </w:r>
      <w:proofErr w:type="gramEnd"/>
      <w:r>
        <w:rPr>
          <w:b/>
          <w:bCs/>
          <w:caps/>
        </w:rPr>
        <w:t>delle SOCIETÀ DI PERSONE O SRL NELLE QUALI LE PERSONE SOPRA INDICATE HANNO UNA PARTECIPAZIONE DI CAPITALE</w:t>
      </w:r>
      <w:r w:rsidR="000F1D76">
        <w:rPr>
          <w:b/>
          <w:bCs/>
          <w:caps/>
        </w:rPr>
        <w:t>*</w:t>
      </w:r>
      <w:r>
        <w:rPr>
          <w:b/>
          <w:bCs/>
        </w:rPr>
        <w:t>:</w:t>
      </w:r>
    </w:p>
    <w:p w:rsidR="005A14BD" w:rsidRDefault="005A14BD">
      <w:pPr>
        <w:rPr>
          <w:b/>
          <w:bCs/>
        </w:rPr>
      </w:pPr>
    </w:p>
    <w:p w:rsidR="005A14BD" w:rsidRDefault="005A14BD">
      <w:pPr>
        <w:jc w:val="center"/>
      </w:pPr>
      <w:r>
        <w:rPr>
          <w:bCs/>
          <w:u w:val="single"/>
        </w:rPr>
        <w:t xml:space="preserve">Sono da indicare anche gli immobili al di fuori della Provincia di Bolzano (anche all’estero) e gli appartamenti ceduti negli ultimi </w:t>
      </w:r>
      <w:proofErr w:type="gramStart"/>
      <w:r>
        <w:rPr>
          <w:bCs/>
          <w:u w:val="single"/>
        </w:rPr>
        <w:t>5</w:t>
      </w:r>
      <w:proofErr w:type="gramEnd"/>
      <w:r>
        <w:rPr>
          <w:bCs/>
          <w:u w:val="single"/>
        </w:rPr>
        <w:t xml:space="preserve"> anni!</w:t>
      </w:r>
    </w:p>
    <w:p w:rsidR="005A14BD" w:rsidRDefault="005A14BD">
      <w:pPr>
        <w:rPr>
          <w:bCs/>
          <w:u w:val="single"/>
        </w:rPr>
      </w:pPr>
    </w:p>
    <w:tbl>
      <w:tblPr>
        <w:tblW w:w="1588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2475"/>
        <w:gridCol w:w="1162"/>
        <w:gridCol w:w="48"/>
        <w:gridCol w:w="10"/>
      </w:tblGrid>
      <w:tr w:rsidR="005A14BD" w:rsidTr="00FA1AEE">
        <w:trPr>
          <w:gridAfter w:val="1"/>
          <w:wAfter w:w="10" w:type="dxa"/>
          <w:trHeight w:val="323"/>
        </w:trPr>
        <w:tc>
          <w:tcPr>
            <w:tcW w:w="15876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bookmarkStart w:id="414" w:name="__Fieldmark__445_1043765549"/>
          <w:p w:rsidR="005A14BD" w:rsidRDefault="005A14BD">
            <w:pPr>
              <w:rPr>
                <w:cap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fldChar w:fldCharType="end"/>
            </w:r>
            <w:bookmarkEnd w:id="414"/>
            <w:r>
              <w:t xml:space="preserve">  </w:t>
            </w:r>
            <w:r>
              <w:rPr>
                <w:caps/>
              </w:rPr>
              <w:t>NESSUN patrimonio immobiliare</w:t>
            </w:r>
          </w:p>
          <w:p w:rsidR="002D227F" w:rsidRDefault="002D227F"/>
        </w:tc>
      </w:tr>
      <w:tr w:rsidR="005A14BD" w:rsidTr="00E24DA1">
        <w:tblPrEx>
          <w:tblCellMar>
            <w:left w:w="0" w:type="dxa"/>
            <w:right w:w="0" w:type="dxa"/>
          </w:tblCellMar>
        </w:tblPrEx>
        <w:trPr>
          <w:trHeight w:hRule="exact" w:val="243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proofErr w:type="gramStart"/>
            <w:r>
              <w:rPr>
                <w:b/>
                <w:bCs/>
              </w:rPr>
              <w:t>(nome</w:t>
            </w:r>
            <w:proofErr w:type="gramEnd"/>
            <w:r>
              <w:rPr>
                <w:b/>
                <w:bCs/>
              </w:rPr>
              <w:t xml:space="preserve"> della società)</w:t>
            </w:r>
            <w:r>
              <w:br/>
            </w:r>
            <w:proofErr w:type="gramStart"/>
            <w:r>
              <w:t>del</w:t>
            </w:r>
            <w:proofErr w:type="gramEnd"/>
            <w:r>
              <w:t xml:space="preserve"> proprietario, comproprietario, usufruttuario, dell’avente diritto d’uso o d’abitazione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indirizzo</w:t>
            </w:r>
            <w:r w:rsidR="00514655">
              <w:rPr>
                <w:b/>
                <w:caps/>
              </w:rPr>
              <w:t xml:space="preserve"> ESATTO</w:t>
            </w:r>
          </w:p>
          <w:p w:rsidR="00514655" w:rsidRDefault="00514655">
            <w:pPr>
              <w:jc w:val="center"/>
            </w:pPr>
          </w:p>
          <w:p w:rsidR="005A14BD" w:rsidRDefault="005A14BD">
            <w:pPr>
              <w:jc w:val="center"/>
            </w:pPr>
            <w:proofErr w:type="gramStart"/>
            <w:r>
              <w:t>con</w:t>
            </w:r>
            <w:proofErr w:type="gramEnd"/>
            <w:r>
              <w:t xml:space="preserve"> indicazione della partita tavolare, particella </w:t>
            </w:r>
            <w:proofErr w:type="spellStart"/>
            <w:r w:rsidR="00514655">
              <w:t>edificiale</w:t>
            </w:r>
            <w:proofErr w:type="spellEnd"/>
            <w:r>
              <w:t>, porzione materiale, particella fondiaria e comune catastale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:rsidR="005A14BD" w:rsidRDefault="005A14BD">
            <w:pPr>
              <w:jc w:val="center"/>
            </w:pPr>
            <w:proofErr w:type="gramStart"/>
            <w:r>
              <w:rPr>
                <w:bCs/>
              </w:rPr>
              <w:t>proprietà</w:t>
            </w:r>
            <w:proofErr w:type="gramEnd"/>
            <w:r>
              <w:rPr>
                <w:bCs/>
              </w:rPr>
              <w:t>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:rsidR="005A14BD" w:rsidRDefault="005A14BD">
            <w:pPr>
              <w:jc w:val="center"/>
            </w:pPr>
            <w:proofErr w:type="gramStart"/>
            <w:r>
              <w:t>per</w:t>
            </w:r>
            <w:proofErr w:type="gramEnd"/>
            <w:r>
              <w:t xml:space="preserve"> es. appartamento, edificio al grezzo o inabitabile, garage, albergo, bar, ristorante, negozio, laboratorio, terreno edificabile, tipo di coltura dei terreni ecc.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</w:t>
            </w:r>
            <w:r w:rsidR="00514655">
              <w:t>(</w:t>
            </w:r>
            <w:r>
              <w:t>con indicazione della superficie e vetustà</w:t>
            </w:r>
            <w:r w:rsidR="00514655">
              <w:t>)</w:t>
            </w:r>
            <w:r>
              <w:t>: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proofErr w:type="gramStart"/>
            <w:r>
              <w:t>per</w:t>
            </w:r>
            <w:proofErr w:type="gramEnd"/>
            <w:r>
              <w:t xml:space="preserve"> appartamenti: superficie netta e data licenza d’uso o vetustà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proofErr w:type="gramStart"/>
            <w:r>
              <w:t>per</w:t>
            </w:r>
            <w:proofErr w:type="gramEnd"/>
            <w:r>
              <w:t xml:space="preserve"> alberghi: nome, stelle, numero dei letti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proofErr w:type="gramStart"/>
            <w:r>
              <w:t>per</w:t>
            </w:r>
            <w:proofErr w:type="gramEnd"/>
            <w:r>
              <w:t xml:space="preserve"> ristoranti, negozi, laboratori, officine ecc.: superficie lorda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proofErr w:type="gramStart"/>
            <w:r>
              <w:t>per</w:t>
            </w:r>
            <w:proofErr w:type="gramEnd"/>
            <w:r>
              <w:t xml:space="preserve"> fabbricati o superfici aziendali: indicare superficie e allegare polizza assicurativa antincendio attuale e contratto di mutuo bancario con dichiarazione della banca sull’eventuale debito residuo esistente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proofErr w:type="gramStart"/>
            <w:r>
              <w:t>per</w:t>
            </w:r>
            <w:proofErr w:type="gramEnd"/>
            <w:r>
              <w:t xml:space="preserve"> fabbricati al grezzo o inabitabili: avanzamento lavori o dichiarazione di inabitabilità del comune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  <w:rPr>
                <w:b/>
              </w:rPr>
            </w:pPr>
          </w:p>
        </w:tc>
      </w:tr>
      <w:bookmarkStart w:id="415" w:name="__Fieldmark__446_1043765549"/>
      <w:tr w:rsidR="005A14BD" w:rsidTr="00E24DA1">
        <w:tblPrEx>
          <w:tblCellMar>
            <w:left w:w="0" w:type="dxa"/>
            <w:right w:w="0" w:type="dxa"/>
          </w:tblCellMar>
        </w:tblPrEx>
        <w:trPr>
          <w:cantSplit/>
          <w:trHeight w:val="552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5"/>
          </w:p>
        </w:tc>
        <w:bookmarkStart w:id="416" w:name="__Fieldmark__447_1043765549"/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6"/>
          </w:p>
        </w:tc>
        <w:bookmarkStart w:id="417" w:name="__Fieldmark__448_1043765549"/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7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  <w:p w:rsidR="005A14BD" w:rsidRDefault="005A14BD">
            <w:pPr>
              <w:jc w:val="center"/>
            </w:pPr>
            <w:proofErr w:type="gramStart"/>
            <w:r>
              <w:t>abitazione</w:t>
            </w:r>
            <w:proofErr w:type="gramEnd"/>
          </w:p>
          <w:p w:rsidR="005A14BD" w:rsidRDefault="005A14B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proofErr w:type="gramStart"/>
            <w:r>
              <w:t>superficie</w:t>
            </w:r>
            <w:proofErr w:type="gramEnd"/>
            <w:r>
              <w:t xml:space="preserve"> netta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t>licenza d’uso o vetustà dell’edificio</w:t>
            </w:r>
          </w:p>
        </w:tc>
        <w:tc>
          <w:tcPr>
            <w:tcW w:w="11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FA1AEE">
            <w:bookmarkStart w:id="418" w:name="__Fieldmark__449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6672CC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18"/>
            <w:r w:rsidR="005A14BD">
              <w:rPr>
                <w:sz w:val="22"/>
                <w:szCs w:val="22"/>
              </w:rPr>
              <w:t xml:space="preserve">  </w:t>
            </w:r>
            <w:proofErr w:type="gramStart"/>
            <w:r w:rsidR="005A14BD"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p w:rsidR="005A14BD" w:rsidRDefault="00FA1AEE">
            <w:bookmarkStart w:id="419" w:name="__Fieldmark__450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6672CC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19"/>
            <w:r w:rsidR="005A14BD">
              <w:rPr>
                <w:sz w:val="22"/>
                <w:szCs w:val="22"/>
              </w:rPr>
              <w:t xml:space="preserve">  </w:t>
            </w:r>
            <w:proofErr w:type="gramStart"/>
            <w:r w:rsidR="005A14BD">
              <w:rPr>
                <w:sz w:val="22"/>
                <w:szCs w:val="22"/>
              </w:rPr>
              <w:t>no</w:t>
            </w:r>
            <w:proofErr w:type="gramEnd"/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E24DA1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bookmarkStart w:id="420" w:name="__Fieldmark__451_1043765549"/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0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abitazione</w:t>
            </w:r>
            <w:proofErr w:type="gramEnd"/>
          </w:p>
        </w:tc>
        <w:bookmarkStart w:id="421" w:name="__Fieldmark__452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1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proofErr w:type="gramStart"/>
            <w:r>
              <w:t>anno</w:t>
            </w:r>
            <w:proofErr w:type="gramEnd"/>
            <w:r>
              <w:t xml:space="preserve">  </w:t>
            </w:r>
            <w:bookmarkStart w:id="422" w:name="__Fieldmark__453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</w:rPr>
              <w:t>     </w:t>
            </w:r>
            <w:r>
              <w:rPr>
                <w:b/>
                <w:i/>
              </w:rPr>
              <w:fldChar w:fldCharType="end"/>
            </w:r>
            <w:bookmarkEnd w:id="422"/>
          </w:p>
        </w:tc>
        <w:tc>
          <w:tcPr>
            <w:tcW w:w="116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cantina</w:t>
            </w:r>
            <w:proofErr w:type="gramEnd"/>
          </w:p>
        </w:tc>
        <w:bookmarkStart w:id="423" w:name="__Fieldmark__454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3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garage</w:t>
            </w:r>
            <w:proofErr w:type="gramEnd"/>
          </w:p>
        </w:tc>
        <w:bookmarkStart w:id="424" w:name="__Fieldmark__455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4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sottotetto</w:t>
            </w:r>
            <w:proofErr w:type="gramEnd"/>
          </w:p>
        </w:tc>
        <w:bookmarkStart w:id="425" w:name="__Fieldmark__456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5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balcone</w:t>
            </w:r>
            <w:proofErr w:type="gramEnd"/>
          </w:p>
        </w:tc>
        <w:bookmarkStart w:id="426" w:name="__Fieldmark__457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6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tr w:rsidR="005A14BD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bookmarkStart w:id="427" w:name="__Fieldmark__458_1043765549"/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7"/>
          </w:p>
        </w:tc>
        <w:bookmarkStart w:id="428" w:name="__Fieldmark__459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8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bookmarkStart w:id="429" w:name="__Fieldmark__460_1043765549"/>
      <w:tr w:rsidR="005A14BD" w:rsidTr="00FA1AEE">
        <w:tblPrEx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9"/>
          </w:p>
        </w:tc>
        <w:bookmarkStart w:id="430" w:name="__Fieldmark__461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0"/>
          </w:p>
        </w:tc>
        <w:bookmarkStart w:id="431" w:name="__Fieldmark__462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1"/>
          </w:p>
        </w:tc>
        <w:bookmarkStart w:id="432" w:name="__Fieldmark__463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2"/>
          </w:p>
        </w:tc>
        <w:bookmarkStart w:id="433" w:name="__Fieldmark__464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3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FA1AEE">
            <w:bookmarkStart w:id="434" w:name="__Fieldmark__465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6672CC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34"/>
            <w:r w:rsidR="005A14BD">
              <w:rPr>
                <w:sz w:val="22"/>
                <w:szCs w:val="22"/>
              </w:rPr>
              <w:t xml:space="preserve">  </w:t>
            </w:r>
            <w:proofErr w:type="gramStart"/>
            <w:r w:rsidR="005A14BD"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p w:rsidR="005A14BD" w:rsidRDefault="00FA1AEE">
            <w:bookmarkStart w:id="435" w:name="__Fieldmark__466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6672CC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35"/>
            <w:r w:rsidR="005A14BD">
              <w:rPr>
                <w:sz w:val="22"/>
                <w:szCs w:val="22"/>
              </w:rPr>
              <w:t xml:space="preserve">  </w:t>
            </w:r>
            <w:proofErr w:type="gramStart"/>
            <w:r w:rsidR="005A14BD">
              <w:rPr>
                <w:sz w:val="22"/>
                <w:szCs w:val="22"/>
              </w:rPr>
              <w:t>no</w:t>
            </w:r>
            <w:proofErr w:type="gramEnd"/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  <w:bookmarkStart w:id="436" w:name="__Fieldmark__467_1043765549"/>
      <w:tr w:rsidR="005A14BD" w:rsidTr="00FA1AEE">
        <w:tblPrEx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6"/>
          </w:p>
        </w:tc>
        <w:bookmarkStart w:id="437" w:name="__Fieldmark__468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8A5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7"/>
          </w:p>
          <w:p w:rsidR="009528A5" w:rsidRPr="009528A5" w:rsidRDefault="009528A5" w:rsidP="009528A5"/>
          <w:p w:rsidR="009528A5" w:rsidRPr="009528A5" w:rsidRDefault="009528A5" w:rsidP="009528A5"/>
          <w:p w:rsidR="009528A5" w:rsidRPr="009528A5" w:rsidRDefault="009528A5" w:rsidP="009528A5"/>
          <w:p w:rsidR="009528A5" w:rsidRPr="009528A5" w:rsidRDefault="009528A5" w:rsidP="009528A5"/>
          <w:p w:rsidR="009528A5" w:rsidRPr="009528A5" w:rsidRDefault="009528A5" w:rsidP="009528A5"/>
          <w:p w:rsidR="009528A5" w:rsidRPr="009528A5" w:rsidRDefault="009528A5" w:rsidP="009528A5"/>
          <w:p w:rsidR="009528A5" w:rsidRDefault="009528A5" w:rsidP="009528A5"/>
          <w:p w:rsidR="009528A5" w:rsidRPr="009528A5" w:rsidRDefault="009528A5" w:rsidP="009528A5"/>
          <w:p w:rsidR="009528A5" w:rsidRDefault="009528A5" w:rsidP="009528A5"/>
          <w:p w:rsidR="005A14BD" w:rsidRPr="009528A5" w:rsidRDefault="005A14BD" w:rsidP="009528A5"/>
        </w:tc>
        <w:bookmarkStart w:id="438" w:name="__Fieldmark__469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8"/>
          </w:p>
        </w:tc>
        <w:bookmarkStart w:id="439" w:name="__Fieldmark__470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9"/>
          </w:p>
        </w:tc>
        <w:bookmarkStart w:id="440" w:name="__Fieldmark__471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0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FA1AEE">
            <w:bookmarkStart w:id="441" w:name="__Fieldmark__472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6672CC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41"/>
            <w:r w:rsidR="005A14BD">
              <w:rPr>
                <w:sz w:val="22"/>
                <w:szCs w:val="22"/>
              </w:rPr>
              <w:t xml:space="preserve">  </w:t>
            </w:r>
            <w:proofErr w:type="gramStart"/>
            <w:r w:rsidR="005A14BD"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p w:rsidR="005A14BD" w:rsidRDefault="00FA1AEE">
            <w:bookmarkStart w:id="442" w:name="__Fieldmark__473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6672CC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42"/>
            <w:r w:rsidR="005A14BD">
              <w:rPr>
                <w:sz w:val="22"/>
                <w:szCs w:val="22"/>
              </w:rPr>
              <w:t xml:space="preserve">  </w:t>
            </w:r>
            <w:proofErr w:type="gramStart"/>
            <w:r w:rsidR="005A14BD">
              <w:rPr>
                <w:sz w:val="22"/>
                <w:szCs w:val="22"/>
              </w:rPr>
              <w:t>no</w:t>
            </w:r>
            <w:proofErr w:type="gramEnd"/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A14BD" w:rsidRDefault="005A14BD">
            <w:pPr>
              <w:snapToGrid w:val="0"/>
            </w:pPr>
          </w:p>
        </w:tc>
      </w:tr>
    </w:tbl>
    <w:p w:rsidR="00FA1AEE" w:rsidRDefault="00FA1AEE">
      <w:pPr>
        <w:rPr>
          <w:b/>
          <w:sz w:val="28"/>
          <w:szCs w:val="28"/>
        </w:rPr>
      </w:pPr>
    </w:p>
    <w:p w:rsidR="00FA1AEE" w:rsidRDefault="000F1D76" w:rsidP="002D227F">
      <w:pPr>
        <w:ind w:left="284" w:hanging="284"/>
        <w:jc w:val="both"/>
        <w:rPr>
          <w:b/>
          <w:sz w:val="28"/>
          <w:szCs w:val="28"/>
        </w:rPr>
      </w:pPr>
      <w:r>
        <w:t>*</w:t>
      </w:r>
      <w:proofErr w:type="gramStart"/>
      <w:r>
        <w:t xml:space="preserve">   </w:t>
      </w:r>
      <w:proofErr w:type="gramEnd"/>
      <w:r>
        <w:tab/>
      </w:r>
      <w:r w:rsidRPr="000F1D76">
        <w:rPr>
          <w:sz w:val="18"/>
          <w:szCs w:val="18"/>
        </w:rPr>
        <w:t xml:space="preserve">Nell’ambito del calcolo del valore convenzionale ai sensi </w:t>
      </w:r>
      <w:proofErr w:type="gramStart"/>
      <w:r w:rsidRPr="000F1D76">
        <w:rPr>
          <w:sz w:val="18"/>
          <w:szCs w:val="18"/>
        </w:rPr>
        <w:t>dell’</w:t>
      </w:r>
      <w:proofErr w:type="gramEnd"/>
      <w:r w:rsidRPr="000F1D76">
        <w:rPr>
          <w:sz w:val="18"/>
          <w:szCs w:val="18"/>
        </w:rPr>
        <w:t xml:space="preserve">art. 46 co. 2 LP 13/1998 </w:t>
      </w:r>
      <w:proofErr w:type="gramStart"/>
      <w:r w:rsidRPr="000F1D76">
        <w:rPr>
          <w:sz w:val="18"/>
          <w:szCs w:val="18"/>
        </w:rPr>
        <w:t>vengono</w:t>
      </w:r>
      <w:proofErr w:type="gramEnd"/>
      <w:r w:rsidRPr="000F1D76">
        <w:rPr>
          <w:sz w:val="18"/>
          <w:szCs w:val="18"/>
        </w:rPr>
        <w:t xml:space="preserve"> detratti i mutui ipotecari assunti per la costruzione o l’acquisto dell</w:t>
      </w:r>
      <w:r w:rsidR="00160AB0">
        <w:rPr>
          <w:sz w:val="18"/>
          <w:szCs w:val="18"/>
        </w:rPr>
        <w:t xml:space="preserve">e </w:t>
      </w:r>
      <w:r w:rsidRPr="000F1D76">
        <w:rPr>
          <w:sz w:val="18"/>
          <w:szCs w:val="18"/>
        </w:rPr>
        <w:t>abitazion</w:t>
      </w:r>
      <w:r w:rsidR="00160AB0">
        <w:rPr>
          <w:sz w:val="18"/>
          <w:szCs w:val="18"/>
        </w:rPr>
        <w:t>i</w:t>
      </w:r>
      <w:r w:rsidRPr="000F1D76">
        <w:rPr>
          <w:sz w:val="18"/>
          <w:szCs w:val="18"/>
        </w:rPr>
        <w:t xml:space="preserve">. A tali fini il/la richiedente è </w:t>
      </w:r>
      <w:proofErr w:type="gramStart"/>
      <w:r w:rsidRPr="000F1D76">
        <w:rPr>
          <w:sz w:val="18"/>
          <w:szCs w:val="18"/>
        </w:rPr>
        <w:t>tenuto</w:t>
      </w:r>
      <w:proofErr w:type="gramEnd"/>
      <w:r w:rsidRPr="000F1D76">
        <w:rPr>
          <w:sz w:val="18"/>
          <w:szCs w:val="18"/>
        </w:rPr>
        <w:t xml:space="preserve"> ad allegare la relativa documentazione (contratto di mutuo e la certificazione del debito residuo).</w:t>
      </w:r>
    </w:p>
    <w:p w:rsidR="005A14BD" w:rsidRPr="000F1D76" w:rsidRDefault="00FA1AEE">
      <w:pPr>
        <w:rPr>
          <w:i/>
          <w:sz w:val="14"/>
        </w:rPr>
      </w:pPr>
      <w:r w:rsidRPr="000F1D76">
        <w:rPr>
          <w:i/>
          <w:szCs w:val="28"/>
        </w:rPr>
        <w:lastRenderedPageBreak/>
        <w:t>(segue)</w:t>
      </w:r>
    </w:p>
    <w:p w:rsidR="005A14BD" w:rsidRDefault="005A14BD">
      <w:pPr>
        <w:rPr>
          <w:b/>
          <w:caps/>
        </w:rPr>
      </w:pPr>
    </w:p>
    <w:tbl>
      <w:tblPr>
        <w:tblW w:w="1582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2475"/>
        <w:gridCol w:w="1162"/>
      </w:tblGrid>
      <w:tr w:rsidR="005A14BD" w:rsidTr="00E24DA1">
        <w:trPr>
          <w:trHeight w:hRule="exact" w:val="243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proofErr w:type="gramStart"/>
            <w:r>
              <w:rPr>
                <w:b/>
                <w:bCs/>
              </w:rPr>
              <w:t>(nome</w:t>
            </w:r>
            <w:proofErr w:type="gramEnd"/>
            <w:r>
              <w:rPr>
                <w:b/>
                <w:bCs/>
              </w:rPr>
              <w:t xml:space="preserve"> della società)</w:t>
            </w:r>
            <w:r>
              <w:br/>
            </w:r>
            <w:proofErr w:type="gramStart"/>
            <w:r>
              <w:t>del</w:t>
            </w:r>
            <w:proofErr w:type="gramEnd"/>
            <w:r>
              <w:t xml:space="preserve"> proprietario, comproprietario, usufruttuario, dell’avente diritto d’uso o d’abitazione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caps/>
              </w:rPr>
              <w:t>indirizzo</w:t>
            </w:r>
          </w:p>
          <w:p w:rsidR="005A14BD" w:rsidRDefault="005A14BD">
            <w:pPr>
              <w:jc w:val="center"/>
            </w:pPr>
            <w:proofErr w:type="gramStart"/>
            <w:r>
              <w:t>con</w:t>
            </w:r>
            <w:proofErr w:type="gramEnd"/>
            <w:r>
              <w:t xml:space="preserve"> indicazione della partita tavolare, particella </w:t>
            </w:r>
            <w:proofErr w:type="spellStart"/>
            <w:r>
              <w:t>edificiale</w:t>
            </w:r>
            <w:proofErr w:type="spellEnd"/>
            <w:r>
              <w:t>, porzione materiale, particella fondiaria e comune catastale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:rsidR="005A14BD" w:rsidRDefault="005A14BD">
            <w:pPr>
              <w:jc w:val="center"/>
            </w:pPr>
            <w:proofErr w:type="gramStart"/>
            <w:r>
              <w:rPr>
                <w:bCs/>
              </w:rPr>
              <w:t>proprietà</w:t>
            </w:r>
            <w:proofErr w:type="gramEnd"/>
            <w:r>
              <w:rPr>
                <w:bCs/>
              </w:rPr>
              <w:t>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:rsidR="005A14BD" w:rsidRDefault="005A14BD">
            <w:pPr>
              <w:jc w:val="center"/>
            </w:pPr>
            <w:proofErr w:type="gramStart"/>
            <w:r>
              <w:t>per</w:t>
            </w:r>
            <w:proofErr w:type="gramEnd"/>
            <w:r>
              <w:t xml:space="preserve"> es. appartamento, edificio al grezzo o inabitabile, garage, albergo, bar, ristorante, negozio, laboratorio, terreno edificabile, tipo di coltura dei terreni ecc.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con indicazione della superficie e vetustà: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proofErr w:type="gramStart"/>
            <w:r>
              <w:t>per</w:t>
            </w:r>
            <w:proofErr w:type="gramEnd"/>
            <w:r>
              <w:t xml:space="preserve"> appartamenti: superficie netta e data licenza d’uso o vetustà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proofErr w:type="gramStart"/>
            <w:r>
              <w:t>per</w:t>
            </w:r>
            <w:proofErr w:type="gramEnd"/>
            <w:r>
              <w:t xml:space="preserve"> alberghi: nome, stelle, numero dei letti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proofErr w:type="gramStart"/>
            <w:r>
              <w:t>per</w:t>
            </w:r>
            <w:proofErr w:type="gramEnd"/>
            <w:r>
              <w:t xml:space="preserve"> ristoranti, negozi, laboratori, officine ecc.: superficie lorda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proofErr w:type="gramStart"/>
            <w:r>
              <w:t>per</w:t>
            </w:r>
            <w:proofErr w:type="gramEnd"/>
            <w:r>
              <w:t xml:space="preserve"> fabbricati o superfici aziendali: indicare superficie e allegare polizza assicurativa antincendio attuale e contratto di mutuo bancario con dichiarazione della banca sull’eventuale debito residuo esistente</w:t>
            </w:r>
          </w:p>
          <w:p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proofErr w:type="gramStart"/>
            <w:r>
              <w:t>per</w:t>
            </w:r>
            <w:proofErr w:type="gramEnd"/>
            <w:r>
              <w:t xml:space="preserve"> fabbricati al grezzo o inabitabili: avanzamento lavori o dichiarazione di inabitabilità del comune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443" w:name="__Fieldmark__481_1043765549"/>
      <w:tr w:rsidR="005A14BD" w:rsidTr="00E24DA1">
        <w:tblPrEx>
          <w:tblCellMar>
            <w:left w:w="340" w:type="dxa"/>
          </w:tblCellMar>
        </w:tblPrEx>
        <w:trPr>
          <w:cantSplit/>
          <w:trHeight w:val="552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3"/>
          </w:p>
        </w:tc>
        <w:bookmarkStart w:id="444" w:name="__Fieldmark__482_1043765549"/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4"/>
          </w:p>
        </w:tc>
        <w:bookmarkStart w:id="445" w:name="__Fieldmark__483_1043765549"/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  <w:p w:rsidR="005A14BD" w:rsidRDefault="005A14BD">
            <w:pPr>
              <w:jc w:val="center"/>
            </w:pPr>
            <w:proofErr w:type="gramStart"/>
            <w:r>
              <w:t>abitazione</w:t>
            </w:r>
            <w:proofErr w:type="gramEnd"/>
          </w:p>
          <w:p w:rsidR="005A14BD" w:rsidRDefault="005A14B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proofErr w:type="gramStart"/>
            <w:r>
              <w:t>superficie</w:t>
            </w:r>
            <w:proofErr w:type="gramEnd"/>
            <w:r>
              <w:t xml:space="preserve"> netta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t>licenza d’uso o vetustà dell’edificio</w:t>
            </w:r>
          </w:p>
        </w:tc>
        <w:bookmarkStart w:id="446" w:name="__Fieldmark__484_1043765549"/>
        <w:tc>
          <w:tcPr>
            <w:tcW w:w="11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6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447" w:name="__Fieldmark__485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7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tr w:rsidR="005A14BD" w:rsidTr="00E24DA1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snapToGrid w:val="0"/>
              <w:jc w:val="center"/>
            </w:pPr>
          </w:p>
        </w:tc>
        <w:bookmarkStart w:id="448" w:name="__Fieldmark__486_1043765549"/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8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abitazione</w:t>
            </w:r>
            <w:proofErr w:type="gramEnd"/>
          </w:p>
        </w:tc>
        <w:bookmarkStart w:id="449" w:name="__Fieldmark__487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49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proofErr w:type="gramStart"/>
            <w:r>
              <w:t>anno</w:t>
            </w:r>
            <w:proofErr w:type="gramEnd"/>
            <w:r>
              <w:t xml:space="preserve">  </w:t>
            </w:r>
            <w:bookmarkStart w:id="450" w:name="__Fieldmark__488_104376554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0"/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</w:tr>
      <w:tr w:rsidR="005A14BD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cantina</w:t>
            </w:r>
            <w:proofErr w:type="gramEnd"/>
          </w:p>
        </w:tc>
        <w:bookmarkStart w:id="451" w:name="__Fieldmark__489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1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</w:tr>
      <w:tr w:rsidR="005A14BD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garage</w:t>
            </w:r>
            <w:proofErr w:type="gramEnd"/>
          </w:p>
        </w:tc>
        <w:bookmarkStart w:id="452" w:name="__Fieldmark__490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2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</w:tr>
      <w:tr w:rsidR="005A14BD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sottotetto</w:t>
            </w:r>
            <w:proofErr w:type="gramEnd"/>
          </w:p>
        </w:tc>
        <w:bookmarkStart w:id="453" w:name="__Fieldmark__491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3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</w:tr>
      <w:tr w:rsidR="005A14BD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roofErr w:type="gramStart"/>
            <w:r>
              <w:t>balcone</w:t>
            </w:r>
            <w:proofErr w:type="gramEnd"/>
          </w:p>
        </w:tc>
        <w:bookmarkStart w:id="454" w:name="__Fieldmark__492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4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</w:tr>
      <w:tr w:rsidR="005A14BD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bookmarkStart w:id="455" w:name="__Fieldmark__493_1043765549"/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5"/>
          </w:p>
        </w:tc>
        <w:bookmarkStart w:id="456" w:name="__Fieldmark__494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6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right"/>
            </w:pPr>
            <w:proofErr w:type="gramStart"/>
            <w:r>
              <w:t>m²</w:t>
            </w:r>
            <w:proofErr w:type="gramEnd"/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BD" w:rsidRDefault="005A14BD">
            <w:pPr>
              <w:snapToGrid w:val="0"/>
            </w:pPr>
          </w:p>
        </w:tc>
      </w:tr>
      <w:bookmarkStart w:id="457" w:name="__Fieldmark__495_1043765549"/>
      <w:tr w:rsidR="005A14BD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7"/>
          </w:p>
        </w:tc>
        <w:bookmarkStart w:id="458" w:name="__Fieldmark__496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8"/>
          </w:p>
        </w:tc>
        <w:bookmarkStart w:id="459" w:name="__Fieldmark__497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9"/>
          </w:p>
        </w:tc>
        <w:bookmarkStart w:id="460" w:name="__Fieldmark__498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0"/>
          </w:p>
        </w:tc>
        <w:bookmarkStart w:id="461" w:name="__Fieldmark__499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1"/>
          </w:p>
        </w:tc>
        <w:bookmarkStart w:id="462" w:name="__Fieldmark__500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2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463" w:name="__Fieldmark__501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3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464" w:name="__Fieldmark__502_1043765549"/>
      <w:tr w:rsidR="005A14BD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4"/>
          </w:p>
        </w:tc>
        <w:bookmarkStart w:id="465" w:name="__Fieldmark__503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5"/>
          </w:p>
        </w:tc>
        <w:bookmarkStart w:id="466" w:name="__Fieldmark__504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6"/>
          </w:p>
        </w:tc>
        <w:bookmarkStart w:id="467" w:name="__Fieldmark__505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7"/>
          </w:p>
        </w:tc>
        <w:bookmarkStart w:id="468" w:name="__Fieldmark__506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8"/>
          </w:p>
        </w:tc>
        <w:bookmarkStart w:id="469" w:name="__Fieldmark__507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9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470" w:name="__Fieldmark__508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0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  <w:bookmarkStart w:id="471" w:name="__Fieldmark__509_1043765549"/>
      <w:tr w:rsidR="005A14BD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1"/>
          </w:p>
        </w:tc>
        <w:bookmarkStart w:id="472" w:name="__Fieldmark__510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2"/>
          </w:p>
        </w:tc>
        <w:bookmarkStart w:id="473" w:name="__Fieldmark__511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3"/>
          </w:p>
        </w:tc>
        <w:bookmarkStart w:id="474" w:name="__Fieldmark__512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4"/>
          </w:p>
        </w:tc>
        <w:bookmarkStart w:id="475" w:name="__Fieldmark__513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5"/>
          </w:p>
        </w:tc>
        <w:bookmarkStart w:id="476" w:name="__Fieldmark__514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6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</w:p>
          <w:p w:rsidR="005A14BD" w:rsidRDefault="005A14BD">
            <w:pPr>
              <w:rPr>
                <w:sz w:val="8"/>
                <w:szCs w:val="8"/>
              </w:rPr>
            </w:pPr>
          </w:p>
          <w:bookmarkStart w:id="477" w:name="__Fieldmark__515_1043765549"/>
          <w:p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7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gramEnd"/>
          </w:p>
        </w:tc>
      </w:tr>
    </w:tbl>
    <w:p w:rsidR="005A14BD" w:rsidRDefault="005A14BD">
      <w:pPr>
        <w:sectPr w:rsidR="005A14BD">
          <w:footerReference w:type="even" r:id="rId11"/>
          <w:footerReference w:type="default" r:id="rId12"/>
          <w:footerReference w:type="first" r:id="rId13"/>
          <w:pgSz w:w="16838" w:h="11906" w:orient="landscape"/>
          <w:pgMar w:top="851" w:right="567" w:bottom="851" w:left="567" w:header="720" w:footer="709" w:gutter="0"/>
          <w:cols w:space="720"/>
          <w:docGrid w:linePitch="360"/>
        </w:sectPr>
      </w:pPr>
    </w:p>
    <w:p w:rsidR="00565BFC" w:rsidRDefault="00565BFC">
      <w:pPr>
        <w:tabs>
          <w:tab w:val="left" w:pos="391"/>
        </w:tabs>
        <w:rPr>
          <w:b/>
          <w:bCs/>
          <w:sz w:val="28"/>
          <w:szCs w:val="28"/>
        </w:rPr>
      </w:pPr>
    </w:p>
    <w:p w:rsidR="00565BFC" w:rsidRDefault="00565BFC" w:rsidP="00565BFC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M)</w:t>
      </w:r>
      <w:r>
        <w:rPr>
          <w:b/>
          <w:bCs/>
          <w:caps/>
        </w:rPr>
        <w:tab/>
        <w:t>DoMANDA GIÀ PRESENTATA</w:t>
      </w:r>
      <w:r w:rsidR="00E67E37">
        <w:rPr>
          <w:b/>
          <w:bCs/>
          <w:caps/>
        </w:rPr>
        <w:t xml:space="preserve"> PER ASSEGNAZIONE DI TERRENO AGEVOLATO</w:t>
      </w:r>
    </w:p>
    <w:p w:rsidR="00E67E37" w:rsidRDefault="00E67E37" w:rsidP="00565BFC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4050"/>
      </w:tblGrid>
      <w:tr w:rsidR="00565BFC" w:rsidTr="0017153D">
        <w:trPr>
          <w:trHeight w:hRule="exact" w:val="85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>Il/la richiedente e/o il coniuge/</w:t>
            </w:r>
            <w:proofErr w:type="gramStart"/>
            <w:r>
              <w:rPr>
                <w:bCs/>
              </w:rPr>
              <w:t>convivente more uxorio</w:t>
            </w:r>
            <w:proofErr w:type="gramEnd"/>
            <w:r>
              <w:rPr>
                <w:bCs/>
              </w:rPr>
              <w:t xml:space="preserve"> ha/hanno già</w:t>
            </w:r>
            <w:r w:rsidR="001F007B">
              <w:rPr>
                <w:bCs/>
              </w:rPr>
              <w:t xml:space="preserve"> presentato in un altro Comune una domanda per l’assegnazione di area destinata all’edilizia abitativa agevolata.</w:t>
            </w:r>
          </w:p>
        </w:tc>
      </w:tr>
      <w:bookmarkStart w:id="478" w:name="__Fieldmark__548_1043765549"/>
      <w:tr w:rsidR="00565BFC" w:rsidTr="0017153D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78"/>
            <w:r>
              <w:rPr>
                <w:b/>
                <w:bCs/>
              </w:rPr>
              <w:t xml:space="preserve">  NO</w:t>
            </w:r>
          </w:p>
        </w:tc>
        <w:bookmarkStart w:id="479" w:name="__Fieldmark__549_1043765549"/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79"/>
            <w:r>
              <w:rPr>
                <w:b/>
                <w:bCs/>
              </w:rPr>
              <w:t xml:space="preserve">  SI</w:t>
            </w:r>
            <w:proofErr w:type="gramStart"/>
            <w:r>
              <w:rPr>
                <w:b/>
                <w:bCs/>
              </w:rPr>
              <w:t xml:space="preserve">    </w:t>
            </w:r>
            <w:proofErr w:type="gramEnd"/>
            <w:r>
              <w:rPr>
                <w:b/>
                <w:bCs/>
              </w:rPr>
              <w:t>n. pratica: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FC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bookmarkStart w:id="480" w:name="__Fieldmark__550_1043765549"/>
            <w:r w:rsidRPr="001F007B">
              <w:rPr>
                <w:b/>
              </w:rPr>
              <w:t>Comune:</w:t>
            </w:r>
            <w:r>
              <w:t xml:space="preserve"> </w:t>
            </w:r>
            <w:r w:rsidR="00565B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5BFC">
              <w:instrText xml:space="preserve"> FORMTEXT </w:instrText>
            </w:r>
            <w:r w:rsidR="00565BFC">
              <w:fldChar w:fldCharType="separate"/>
            </w:r>
            <w:r w:rsidR="00565BFC">
              <w:rPr>
                <w:b/>
                <w:bCs/>
                <w:i/>
                <w:lang w:val="de-DE" w:eastAsia="de-DE"/>
              </w:rPr>
              <w:t>     </w:t>
            </w:r>
            <w:r w:rsidR="00565BFC">
              <w:rPr>
                <w:b/>
                <w:bCs/>
                <w:i/>
                <w:lang w:val="de-DE" w:eastAsia="de-DE"/>
              </w:rPr>
              <w:fldChar w:fldCharType="end"/>
            </w:r>
            <w:bookmarkEnd w:id="480"/>
          </w:p>
        </w:tc>
      </w:tr>
    </w:tbl>
    <w:p w:rsidR="00565BFC" w:rsidRDefault="00565BFC" w:rsidP="00565BFC">
      <w:pPr>
        <w:rPr>
          <w:bCs/>
          <w:szCs w:val="16"/>
        </w:rPr>
      </w:pPr>
    </w:p>
    <w:p w:rsidR="00E67E37" w:rsidRDefault="00E67E37" w:rsidP="00565BFC">
      <w:pPr>
        <w:rPr>
          <w:bCs/>
          <w:szCs w:val="16"/>
        </w:rPr>
      </w:pPr>
    </w:p>
    <w:p w:rsidR="00E67E37" w:rsidRDefault="00E67E37" w:rsidP="00565BFC">
      <w:pPr>
        <w:rPr>
          <w:bCs/>
          <w:szCs w:val="16"/>
        </w:rPr>
      </w:pPr>
    </w:p>
    <w:p w:rsidR="00E67E37" w:rsidRDefault="00E67E37" w:rsidP="00565BFC">
      <w:pPr>
        <w:rPr>
          <w:bCs/>
          <w:szCs w:val="16"/>
        </w:rPr>
      </w:pPr>
    </w:p>
    <w:p w:rsidR="00E67E37" w:rsidRDefault="00E67E37" w:rsidP="00E67E37">
      <w:pPr>
        <w:tabs>
          <w:tab w:val="left" w:pos="391"/>
        </w:tabs>
        <w:ind w:left="426" w:hanging="426"/>
        <w:rPr>
          <w:b/>
          <w:bCs/>
          <w:caps/>
        </w:rPr>
      </w:pPr>
      <w:r>
        <w:rPr>
          <w:b/>
          <w:bCs/>
          <w:sz w:val="28"/>
          <w:szCs w:val="28"/>
        </w:rPr>
        <w:t>N)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proofErr w:type="gramStart"/>
      <w:r>
        <w:rPr>
          <w:b/>
          <w:bCs/>
          <w:caps/>
        </w:rPr>
        <w:t>INDICAZIONI RELATIVE A CONTRIBUTI PER LA COSTRUZIONE, L’ACQUISTO O PER IL RECUPERO DI UN’ABITAZIONE</w:t>
      </w:r>
      <w:proofErr w:type="gramEnd"/>
    </w:p>
    <w:p w:rsidR="00E67E37" w:rsidRDefault="00E67E37" w:rsidP="00E67E37">
      <w:pPr>
        <w:tabs>
          <w:tab w:val="left" w:pos="391"/>
        </w:tabs>
        <w:ind w:left="426" w:hanging="426"/>
      </w:pPr>
    </w:p>
    <w:p w:rsidR="00E67E37" w:rsidRDefault="00E67E37" w:rsidP="00E67E37">
      <w:pPr>
        <w:tabs>
          <w:tab w:val="left" w:pos="391"/>
        </w:tabs>
        <w:ind w:left="426" w:hanging="426"/>
      </w:pPr>
      <w:r>
        <w:tab/>
        <w:t xml:space="preserve">Il/la richiedente costituisce una nuova famiglia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O</w:t>
      </w:r>
      <w:proofErr w:type="gramStart"/>
      <w:r>
        <w:rPr>
          <w:b/>
          <w:bCs/>
          <w:i/>
        </w:rPr>
        <w:t>)</w:t>
      </w:r>
      <w:proofErr w:type="gramEnd"/>
    </w:p>
    <w:p w:rsidR="00E67E37" w:rsidRPr="001F007B" w:rsidRDefault="00E67E37" w:rsidP="00565BFC">
      <w:pPr>
        <w:rPr>
          <w:bCs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4050"/>
      </w:tblGrid>
      <w:tr w:rsidR="001F007B" w:rsidTr="0017153D">
        <w:trPr>
          <w:trHeight w:hRule="exact" w:val="85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>Il/la richiedente e/o il coniuge/</w:t>
            </w:r>
            <w:proofErr w:type="gramStart"/>
            <w:r>
              <w:rPr>
                <w:bCs/>
              </w:rPr>
              <w:t>convivente more uxorio</w:t>
            </w:r>
            <w:proofErr w:type="gramEnd"/>
            <w:r>
              <w:rPr>
                <w:bCs/>
              </w:rPr>
              <w:t xml:space="preserve"> ha/hanno già ottenuto un’agevolazione edilizia della Provincia o è/sono subentrato/i in un’agevolazione.</w:t>
            </w:r>
          </w:p>
        </w:tc>
      </w:tr>
      <w:tr w:rsidR="001F007B" w:rsidTr="0017153D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NO</w:t>
            </w:r>
          </w:p>
        </w:tc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</w:t>
            </w:r>
            <w:proofErr w:type="gramStart"/>
            <w:r>
              <w:rPr>
                <w:b/>
                <w:bCs/>
              </w:rPr>
              <w:t xml:space="preserve">    </w:t>
            </w:r>
            <w:proofErr w:type="gramEnd"/>
            <w:r>
              <w:rPr>
                <w:b/>
                <w:bCs/>
              </w:rPr>
              <w:t>n. pratica: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</w:p>
        </w:tc>
      </w:tr>
    </w:tbl>
    <w:p w:rsidR="00565BFC" w:rsidRPr="001F007B" w:rsidRDefault="00565BFC">
      <w:pPr>
        <w:tabs>
          <w:tab w:val="left" w:pos="391"/>
        </w:tabs>
        <w:rPr>
          <w:b/>
          <w:bCs/>
          <w:szCs w:val="28"/>
        </w:rPr>
      </w:pP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1F007B" w:rsidTr="001F007B">
        <w:trPr>
          <w:trHeight w:hRule="exact" w:val="851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>Il/la richiedente e/o il coniuge/</w:t>
            </w:r>
            <w:proofErr w:type="gramStart"/>
            <w:r>
              <w:rPr>
                <w:bCs/>
              </w:rPr>
              <w:t>convivente more uxorio</w:t>
            </w:r>
            <w:proofErr w:type="gramEnd"/>
            <w:r>
              <w:rPr>
                <w:bCs/>
              </w:rPr>
              <w:t xml:space="preserve"> ha/hanno già ottenuto un’agevolazione edilizia della Provincia e ha </w:t>
            </w:r>
            <w:r>
              <w:t>rinunciato a tale agevolazione con effetto dalla data dell’ammissione all’agevolazione e restituito tutti gli importi ottenuti, compresi gli interessi legali decorrenti dalla data dell’erogazione</w:t>
            </w:r>
            <w:r>
              <w:rPr>
                <w:bCs/>
              </w:rPr>
              <w:t>.</w:t>
            </w:r>
          </w:p>
        </w:tc>
      </w:tr>
      <w:tr w:rsidR="001F007B" w:rsidTr="001F007B">
        <w:trPr>
          <w:trHeight w:hRule="exact" w:val="1134"/>
        </w:trPr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NO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72CC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</w:t>
            </w:r>
          </w:p>
        </w:tc>
      </w:tr>
    </w:tbl>
    <w:p w:rsidR="001F007B" w:rsidRPr="001F007B" w:rsidRDefault="001F007B">
      <w:pPr>
        <w:tabs>
          <w:tab w:val="left" w:pos="391"/>
        </w:tabs>
        <w:rPr>
          <w:bCs/>
        </w:rPr>
      </w:pPr>
    </w:p>
    <w:p w:rsidR="00DD5CB8" w:rsidRDefault="00DD5CB8">
      <w:pPr>
        <w:tabs>
          <w:tab w:val="left" w:pos="391"/>
        </w:tabs>
      </w:pPr>
    </w:p>
    <w:p w:rsidR="00DD5CB8" w:rsidRDefault="00DD5CB8">
      <w:pPr>
        <w:tabs>
          <w:tab w:val="left" w:pos="391"/>
        </w:tabs>
      </w:pPr>
    </w:p>
    <w:p w:rsidR="00E67E37" w:rsidRDefault="00E67E37">
      <w:pPr>
        <w:tabs>
          <w:tab w:val="left" w:pos="391"/>
        </w:tabs>
      </w:pPr>
    </w:p>
    <w:p w:rsidR="005A14BD" w:rsidRDefault="00DD5CB8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O</w:t>
      </w:r>
      <w:r w:rsidR="005A14BD">
        <w:rPr>
          <w:b/>
          <w:bCs/>
          <w:sz w:val="28"/>
          <w:szCs w:val="28"/>
        </w:rPr>
        <w:t>)</w:t>
      </w:r>
      <w:r w:rsidR="005A14BD">
        <w:rPr>
          <w:b/>
          <w:bCs/>
        </w:rPr>
        <w:tab/>
      </w:r>
      <w:r>
        <w:rPr>
          <w:b/>
          <w:bCs/>
          <w:caps/>
        </w:rPr>
        <w:t>INDICAZIONI RELATIVE ALLA DIMENSIONE</w:t>
      </w:r>
      <w:r w:rsidR="00D12952">
        <w:rPr>
          <w:b/>
          <w:bCs/>
          <w:caps/>
        </w:rPr>
        <w:t>/SUPERFICIE</w:t>
      </w:r>
      <w:r>
        <w:rPr>
          <w:b/>
          <w:bCs/>
          <w:caps/>
        </w:rPr>
        <w:t xml:space="preserve"> DELL’ABITAZIONE DA COSTRUIRE</w:t>
      </w:r>
    </w:p>
    <w:p w:rsidR="00DD5CB8" w:rsidRDefault="00DD5CB8">
      <w:pPr>
        <w:tabs>
          <w:tab w:val="left" w:pos="391"/>
        </w:tabs>
        <w:rPr>
          <w:b/>
          <w:bCs/>
          <w:caps/>
        </w:rPr>
      </w:pPr>
    </w:p>
    <w:p w:rsidR="00573F6C" w:rsidRPr="00FA1C53" w:rsidRDefault="00DD5CB8" w:rsidP="00573F6C">
      <w:pPr>
        <w:ind w:left="426"/>
        <w:jc w:val="both"/>
        <w:outlineLvl w:val="0"/>
        <w:rPr>
          <w:bCs/>
          <w:highlight w:val="yellow"/>
        </w:rPr>
      </w:pPr>
      <w:r>
        <w:rPr>
          <w:bCs/>
        </w:rPr>
        <w:t xml:space="preserve">Il/la richiedente </w:t>
      </w:r>
      <w:r w:rsidR="00573F6C">
        <w:rPr>
          <w:bCs/>
        </w:rPr>
        <w:t xml:space="preserve">dichiara, che intende costruire un’abitazione che ha le caratteristiche degli appartamenti popolari. L’abitazione avrà una superficie di </w:t>
      </w:r>
      <w:proofErr w:type="spellStart"/>
      <w:r w:rsidR="00573F6C">
        <w:rPr>
          <w:bCs/>
        </w:rPr>
        <w:t>ca</w:t>
      </w:r>
      <w:proofErr w:type="spellEnd"/>
      <w:r w:rsidR="00573F6C">
        <w:rPr>
          <w:bCs/>
        </w:rPr>
        <w:t>.</w:t>
      </w:r>
      <w:r w:rsidR="00573F6C">
        <w:t xml:space="preserve">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netti (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superficie lorda). Le spese per l’acquisto del terreno, l’urbanizzazione e </w:t>
      </w:r>
      <w:r w:rsidR="003B1609">
        <w:t xml:space="preserve">per i lavori edili/di costruzione </w:t>
      </w:r>
      <w:proofErr w:type="gramStart"/>
      <w:r w:rsidR="003B1609">
        <w:t>ammontano</w:t>
      </w:r>
      <w:proofErr w:type="gramEnd"/>
      <w:r w:rsidR="003B1609">
        <w:t xml:space="preserve"> complessivamente a </w:t>
      </w:r>
      <w:proofErr w:type="spellStart"/>
      <w:r w:rsidR="003B1609">
        <w:t>ca</w:t>
      </w:r>
      <w:proofErr w:type="spellEnd"/>
      <w:r w:rsidR="003B1609">
        <w:t xml:space="preserve">.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Euro.</w:t>
      </w:r>
    </w:p>
    <w:p w:rsidR="00DD5CB8" w:rsidRDefault="00DD5CB8" w:rsidP="00573F6C">
      <w:pPr>
        <w:tabs>
          <w:tab w:val="left" w:pos="391"/>
        </w:tabs>
        <w:jc w:val="both"/>
        <w:rPr>
          <w:bCs/>
        </w:rPr>
      </w:pPr>
    </w:p>
    <w:p w:rsidR="00DD5CB8" w:rsidRDefault="00DD5CB8" w:rsidP="00DD5CB8">
      <w:pPr>
        <w:tabs>
          <w:tab w:val="left" w:pos="391"/>
        </w:tabs>
        <w:rPr>
          <w:bCs/>
        </w:rPr>
      </w:pPr>
    </w:p>
    <w:p w:rsidR="003B1609" w:rsidRDefault="003B1609" w:rsidP="00DD5CB8">
      <w:pPr>
        <w:tabs>
          <w:tab w:val="left" w:pos="391"/>
        </w:tabs>
        <w:rPr>
          <w:bCs/>
        </w:rPr>
      </w:pPr>
    </w:p>
    <w:p w:rsidR="003B1609" w:rsidRDefault="003B1609" w:rsidP="00DD5CB8">
      <w:pPr>
        <w:tabs>
          <w:tab w:val="left" w:pos="391"/>
        </w:tabs>
        <w:rPr>
          <w:bCs/>
        </w:rPr>
      </w:pPr>
    </w:p>
    <w:p w:rsidR="003B1609" w:rsidRDefault="003B1609" w:rsidP="00DD5CB8">
      <w:pPr>
        <w:tabs>
          <w:tab w:val="left" w:pos="391"/>
        </w:tabs>
        <w:rPr>
          <w:bCs/>
          <w:sz w:val="28"/>
        </w:rPr>
      </w:pPr>
    </w:p>
    <w:p w:rsidR="00E67E37" w:rsidRDefault="00E67E37" w:rsidP="00DD5CB8">
      <w:pPr>
        <w:tabs>
          <w:tab w:val="left" w:pos="391"/>
        </w:tabs>
        <w:rPr>
          <w:bCs/>
          <w:sz w:val="28"/>
        </w:rPr>
      </w:pPr>
    </w:p>
    <w:p w:rsidR="00E67E37" w:rsidRDefault="00E67E37" w:rsidP="00DD5CB8">
      <w:pPr>
        <w:tabs>
          <w:tab w:val="left" w:pos="391"/>
        </w:tabs>
        <w:rPr>
          <w:bCs/>
          <w:sz w:val="28"/>
        </w:rPr>
      </w:pPr>
    </w:p>
    <w:p w:rsidR="00E67E37" w:rsidRDefault="00E67E37" w:rsidP="00DD5CB8">
      <w:pPr>
        <w:tabs>
          <w:tab w:val="left" w:pos="391"/>
        </w:tabs>
        <w:rPr>
          <w:bCs/>
          <w:sz w:val="28"/>
        </w:rPr>
      </w:pPr>
    </w:p>
    <w:p w:rsidR="00E67E37" w:rsidRDefault="00E67E37" w:rsidP="00DD5CB8">
      <w:pPr>
        <w:tabs>
          <w:tab w:val="left" w:pos="391"/>
        </w:tabs>
        <w:rPr>
          <w:bCs/>
          <w:sz w:val="28"/>
        </w:rPr>
      </w:pPr>
    </w:p>
    <w:p w:rsidR="00E67E37" w:rsidRDefault="00E67E37" w:rsidP="00DD5CB8">
      <w:pPr>
        <w:tabs>
          <w:tab w:val="left" w:pos="391"/>
        </w:tabs>
        <w:rPr>
          <w:bCs/>
          <w:sz w:val="28"/>
        </w:rPr>
      </w:pPr>
    </w:p>
    <w:p w:rsidR="00E67E37" w:rsidRPr="003B1609" w:rsidRDefault="00E67E37" w:rsidP="00DD5CB8">
      <w:pPr>
        <w:tabs>
          <w:tab w:val="left" w:pos="391"/>
        </w:tabs>
        <w:rPr>
          <w:bCs/>
          <w:sz w:val="28"/>
        </w:rPr>
      </w:pPr>
    </w:p>
    <w:p w:rsidR="005A14BD" w:rsidRDefault="005A14BD">
      <w:r>
        <w:rPr>
          <w:b/>
          <w:bCs/>
          <w:sz w:val="32"/>
          <w:szCs w:val="32"/>
        </w:rPr>
        <w:lastRenderedPageBreak/>
        <w:t>Piano di finanziamento</w:t>
      </w:r>
    </w:p>
    <w:p w:rsidR="005A14BD" w:rsidRDefault="005A14BD">
      <w:pPr>
        <w:tabs>
          <w:tab w:val="left" w:pos="1080"/>
        </w:tabs>
        <w:rPr>
          <w:b/>
          <w:szCs w:val="32"/>
        </w:rPr>
      </w:pPr>
    </w:p>
    <w:p w:rsidR="00E63CBC" w:rsidRPr="006E3CB1" w:rsidRDefault="00E63CBC">
      <w:pPr>
        <w:tabs>
          <w:tab w:val="left" w:pos="1080"/>
        </w:tabs>
        <w:rPr>
          <w:b/>
          <w:szCs w:val="32"/>
        </w:rPr>
      </w:pPr>
    </w:p>
    <w:p w:rsidR="005A14BD" w:rsidRDefault="005A14BD">
      <w:pPr>
        <w:autoSpaceDE w:val="0"/>
      </w:pPr>
      <w:proofErr w:type="gramStart"/>
      <w:r>
        <w:rPr>
          <w:sz w:val="16"/>
          <w:lang w:eastAsia="de-DE"/>
        </w:rPr>
        <w:t>A conferma della disponibilità dei mezzi p</w:t>
      </w:r>
      <w:r w:rsidR="003B1609">
        <w:rPr>
          <w:sz w:val="16"/>
          <w:lang w:eastAsia="de-DE"/>
        </w:rPr>
        <w:t>ropri e della finanziabilità</w:t>
      </w:r>
      <w:r>
        <w:rPr>
          <w:sz w:val="16"/>
          <w:lang w:eastAsia="de-DE"/>
        </w:rPr>
        <w:t xml:space="preserve"> del progetto</w:t>
      </w:r>
      <w:proofErr w:type="gramEnd"/>
      <w:r>
        <w:rPr>
          <w:sz w:val="16"/>
          <w:lang w:eastAsia="de-DE"/>
        </w:rPr>
        <w:t xml:space="preserve">. </w:t>
      </w:r>
    </w:p>
    <w:p w:rsidR="003B1609" w:rsidRPr="00FA1C53" w:rsidRDefault="003B1609" w:rsidP="003B1609">
      <w:pPr>
        <w:tabs>
          <w:tab w:val="left" w:pos="1080"/>
        </w:tabs>
        <w:rPr>
          <w:b/>
        </w:rPr>
      </w:pPr>
    </w:p>
    <w:p w:rsidR="003B1609" w:rsidRDefault="003B1609" w:rsidP="003B1609">
      <w:pPr>
        <w:tabs>
          <w:tab w:val="left" w:pos="1080"/>
        </w:tabs>
        <w:rPr>
          <w:b/>
        </w:rPr>
      </w:pPr>
      <w:r w:rsidRPr="00FA1C53">
        <w:rPr>
          <w:b/>
        </w:rPr>
        <w:t>Entità delle spese</w:t>
      </w:r>
      <w:r w:rsidRPr="009A01B1">
        <w:rPr>
          <w:b/>
        </w:rPr>
        <w:t>:</w:t>
      </w:r>
      <w:r>
        <w:rPr>
          <w:b/>
        </w:rPr>
        <w:t xml:space="preserve"> </w:t>
      </w:r>
      <w:r w:rsidRPr="00F264B7">
        <w:rPr>
          <w:i/>
        </w:rPr>
        <w:t>(</w:t>
      </w:r>
      <w:r>
        <w:rPr>
          <w:i/>
        </w:rPr>
        <w:t>va indicato qui di seguito il dettaglio dell’importo complessivo indicato sopra alla lettera O</w:t>
      </w:r>
      <w:proofErr w:type="gramStart"/>
      <w:r>
        <w:rPr>
          <w:i/>
        </w:rPr>
        <w:t>)</w:t>
      </w:r>
      <w:proofErr w:type="gramEnd"/>
    </w:p>
    <w:p w:rsidR="003B1609" w:rsidRPr="009A01B1" w:rsidRDefault="003B1609" w:rsidP="003B1609">
      <w:pPr>
        <w:tabs>
          <w:tab w:val="left" w:pos="1080"/>
        </w:tabs>
        <w:rPr>
          <w:b/>
        </w:rPr>
      </w:pPr>
    </w:p>
    <w:p w:rsidR="003B1609" w:rsidRDefault="003B1609" w:rsidP="003B1609">
      <w:pPr>
        <w:tabs>
          <w:tab w:val="left" w:pos="1080"/>
        </w:tabs>
      </w:pPr>
      <w:r>
        <w:t>-</w:t>
      </w:r>
      <w:r w:rsidRPr="00C93051">
        <w:t xml:space="preserve"> </w:t>
      </w:r>
      <w:r>
        <w:t>per l’acquisto del terreno</w:t>
      </w:r>
      <w:r>
        <w:tab/>
      </w:r>
      <w:r>
        <w:tab/>
        <w:t>euro …………………</w:t>
      </w:r>
    </w:p>
    <w:p w:rsidR="003B1609" w:rsidRDefault="003B1609" w:rsidP="003B1609">
      <w:pPr>
        <w:tabs>
          <w:tab w:val="left" w:pos="1080"/>
        </w:tabs>
      </w:pPr>
      <w:r>
        <w:t>- per l’urbanizzazione</w:t>
      </w:r>
      <w:r w:rsidRPr="002D0883">
        <w:t xml:space="preserve"> </w:t>
      </w:r>
      <w:r>
        <w:tab/>
      </w:r>
      <w:r>
        <w:tab/>
      </w:r>
      <w:r>
        <w:tab/>
        <w:t>euro …………………</w:t>
      </w:r>
    </w:p>
    <w:p w:rsidR="003B1609" w:rsidRPr="002D0883" w:rsidRDefault="00A0315F" w:rsidP="003B1609">
      <w:pPr>
        <w:tabs>
          <w:tab w:val="left" w:pos="1080"/>
        </w:tabs>
      </w:pPr>
      <w:r>
        <w:t>- per i lavori edili</w:t>
      </w:r>
      <w:r w:rsidR="003B1609">
        <w:tab/>
      </w:r>
      <w:r w:rsidR="003B1609">
        <w:tab/>
      </w:r>
      <w:r w:rsidR="003B1609">
        <w:tab/>
        <w:t>euro …………………</w:t>
      </w:r>
    </w:p>
    <w:p w:rsidR="003B1609" w:rsidRPr="00FA1C53" w:rsidRDefault="003B1609" w:rsidP="003B1609">
      <w:pPr>
        <w:tabs>
          <w:tab w:val="left" w:pos="1080"/>
        </w:tabs>
      </w:pPr>
      <w:r w:rsidRPr="00FA1C53">
        <w:tab/>
      </w:r>
      <w:r w:rsidRPr="00FA1C53">
        <w:tab/>
      </w:r>
      <w:r w:rsidRPr="00FA1C53">
        <w:tab/>
      </w:r>
      <w:r w:rsidRPr="00FA1C53">
        <w:tab/>
      </w:r>
      <w:r w:rsidRPr="00FA1C53">
        <w:tab/>
        <w:t>-----------------------------</w:t>
      </w:r>
    </w:p>
    <w:p w:rsidR="003B1609" w:rsidRPr="002D0883" w:rsidRDefault="003B1609" w:rsidP="003B1609">
      <w:pPr>
        <w:tabs>
          <w:tab w:val="left" w:pos="1080"/>
        </w:tabs>
        <w:rPr>
          <w:b/>
        </w:rPr>
      </w:pPr>
      <w:r w:rsidRPr="00FA1C53">
        <w:rPr>
          <w:b/>
        </w:rPr>
        <w:t>Importo totale</w:t>
      </w:r>
      <w:r w:rsidRPr="00FA1C53">
        <w:rPr>
          <w:b/>
        </w:rPr>
        <w:tab/>
      </w:r>
      <w:r w:rsidRPr="00FA1C53">
        <w:rPr>
          <w:b/>
        </w:rPr>
        <w:tab/>
      </w:r>
      <w:r w:rsidRPr="00FA1C53">
        <w:rPr>
          <w:b/>
        </w:rPr>
        <w:tab/>
      </w:r>
      <w:r w:rsidRPr="00FA1C53">
        <w:rPr>
          <w:b/>
        </w:rPr>
        <w:tab/>
      </w:r>
      <w:r>
        <w:rPr>
          <w:b/>
        </w:rPr>
        <w:t>e</w:t>
      </w:r>
      <w:r w:rsidRPr="002D0883">
        <w:rPr>
          <w:b/>
        </w:rPr>
        <w:t xml:space="preserve">uro </w:t>
      </w:r>
      <w:r>
        <w:t>…………………</w:t>
      </w:r>
    </w:p>
    <w:p w:rsidR="003B1609" w:rsidRPr="00FA1C53" w:rsidRDefault="003B1609" w:rsidP="003B1609">
      <w:pPr>
        <w:shd w:val="clear" w:color="auto" w:fill="FFFFFF"/>
        <w:tabs>
          <w:tab w:val="left" w:pos="1080"/>
        </w:tabs>
        <w:rPr>
          <w:b/>
          <w:highlight w:val="yellow"/>
        </w:rPr>
      </w:pPr>
    </w:p>
    <w:p w:rsidR="003B1609" w:rsidRDefault="003B1609">
      <w:pPr>
        <w:tabs>
          <w:tab w:val="left" w:pos="1080"/>
        </w:tabs>
        <w:rPr>
          <w:sz w:val="18"/>
        </w:rPr>
      </w:pPr>
    </w:p>
    <w:p w:rsidR="00E63CBC" w:rsidRPr="00455FE0" w:rsidRDefault="00E63CBC">
      <w:pPr>
        <w:tabs>
          <w:tab w:val="left" w:pos="1080"/>
        </w:tabs>
        <w:rPr>
          <w:sz w:val="18"/>
        </w:rPr>
      </w:pPr>
    </w:p>
    <w:p w:rsidR="005A14BD" w:rsidRPr="00455FE0" w:rsidRDefault="005A14BD">
      <w:pPr>
        <w:tabs>
          <w:tab w:val="left" w:pos="1080"/>
        </w:tabs>
        <w:rPr>
          <w:sz w:val="18"/>
        </w:rPr>
      </w:pPr>
      <w:r w:rsidRPr="00455FE0">
        <w:rPr>
          <w:b/>
          <w:sz w:val="22"/>
        </w:rPr>
        <w:t>Il finanziamento avviene con:</w:t>
      </w:r>
    </w:p>
    <w:p w:rsidR="005A14BD" w:rsidRDefault="005A14BD">
      <w:pPr>
        <w:tabs>
          <w:tab w:val="left" w:pos="1080"/>
        </w:tabs>
        <w:rPr>
          <w:b/>
          <w:sz w:val="24"/>
        </w:rPr>
      </w:pPr>
    </w:p>
    <w:p w:rsidR="005A14BD" w:rsidRPr="00E63CBC" w:rsidRDefault="005A14BD">
      <w:pPr>
        <w:tabs>
          <w:tab w:val="left" w:pos="1080"/>
        </w:tabs>
        <w:rPr>
          <w:sz w:val="16"/>
        </w:rPr>
      </w:pPr>
      <w:r w:rsidRPr="00E63CBC">
        <w:t>A)</w:t>
      </w:r>
      <w:r w:rsidRPr="00E63CBC">
        <w:tab/>
        <w:t>Mezzi propri</w:t>
      </w:r>
    </w:p>
    <w:p w:rsidR="005A14BD" w:rsidRPr="00E63CBC" w:rsidRDefault="005A14BD">
      <w:pPr>
        <w:tabs>
          <w:tab w:val="left" w:pos="1080"/>
        </w:tabs>
        <w:ind w:left="360"/>
      </w:pPr>
    </w:p>
    <w:p w:rsidR="005A14BD" w:rsidRPr="00B812F6" w:rsidRDefault="005A14BD" w:rsidP="00B812F6">
      <w:pPr>
        <w:numPr>
          <w:ilvl w:val="1"/>
          <w:numId w:val="4"/>
        </w:numPr>
        <w:tabs>
          <w:tab w:val="left" w:pos="1080"/>
        </w:tabs>
      </w:pPr>
      <w:r w:rsidRPr="00E63CBC">
        <w:t xml:space="preserve">Risparmi (*) </w:t>
      </w:r>
      <w:r>
        <w:rPr>
          <w:sz w:val="24"/>
        </w:rPr>
        <w:tab/>
      </w:r>
      <w:proofErr w:type="gramStart"/>
      <w:r>
        <w:rPr>
          <w:i/>
          <w:sz w:val="16"/>
          <w:szCs w:val="16"/>
        </w:rPr>
        <w:t>(vedi</w:t>
      </w:r>
      <w:proofErr w:type="gramEnd"/>
      <w:r>
        <w:rPr>
          <w:i/>
          <w:sz w:val="16"/>
          <w:szCs w:val="16"/>
        </w:rPr>
        <w:t xml:space="preserve"> pagina successiva)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bookmarkStart w:id="481" w:name="__Fieldmark__560_1043765549"/>
      <w:r w:rsidR="00D75345">
        <w:rPr>
          <w:i/>
          <w:sz w:val="16"/>
          <w:szCs w:val="16"/>
        </w:rPr>
        <w:tab/>
      </w:r>
      <w:r w:rsidR="00B812F6">
        <w:t>………………… €</w:t>
      </w:r>
      <w:bookmarkEnd w:id="48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A14BD" w:rsidRPr="00E63CBC" w:rsidRDefault="005A14BD">
      <w:pPr>
        <w:tabs>
          <w:tab w:val="left" w:pos="1080"/>
        </w:tabs>
        <w:ind w:left="1080"/>
      </w:pPr>
      <w:r w:rsidRPr="00E63CBC">
        <w:t>2)</w:t>
      </w:r>
      <w:r w:rsidRPr="00E63CBC">
        <w:tab/>
        <w:t>Titoli (*)</w:t>
      </w:r>
      <w:r w:rsidR="006E3CB1" w:rsidRPr="00E63CBC">
        <w:tab/>
      </w:r>
      <w:r w:rsidR="006E3CB1" w:rsidRPr="00E63CBC"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ind w:left="1080"/>
        <w:rPr>
          <w:i/>
        </w:rPr>
      </w:pPr>
    </w:p>
    <w:p w:rsidR="005A14BD" w:rsidRPr="00E63CBC" w:rsidRDefault="006E3CB1">
      <w:pPr>
        <w:tabs>
          <w:tab w:val="left" w:pos="1080"/>
        </w:tabs>
        <w:ind w:left="1080"/>
      </w:pPr>
      <w:r w:rsidRPr="00E63CBC">
        <w:t>3)</w:t>
      </w:r>
      <w:r w:rsidRPr="00E63CBC">
        <w:tab/>
      </w:r>
      <w:proofErr w:type="gramStart"/>
      <w:r w:rsidRPr="00E63CBC">
        <w:t>Vendita immobili</w:t>
      </w:r>
      <w:proofErr w:type="gramEnd"/>
      <w:r w:rsidRPr="00E63CBC">
        <w:t xml:space="preserve"> </w:t>
      </w:r>
      <w:r w:rsidR="005A14BD" w:rsidRPr="00E63CBC">
        <w:t>(**)</w:t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D75345" w:rsidRPr="00E63CBC">
        <w:tab/>
      </w:r>
      <w:r w:rsid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ind w:left="1080"/>
        <w:rPr>
          <w:i/>
        </w:rPr>
      </w:pPr>
    </w:p>
    <w:p w:rsidR="00B812F6" w:rsidRPr="00E63CBC" w:rsidRDefault="00B812F6">
      <w:pPr>
        <w:tabs>
          <w:tab w:val="left" w:pos="1080"/>
        </w:tabs>
        <w:ind w:left="1080"/>
      </w:pPr>
      <w:r w:rsidRPr="00E63CBC">
        <w:t xml:space="preserve">4) </w:t>
      </w:r>
      <w:r w:rsidRPr="00E63CBC">
        <w:tab/>
      </w:r>
      <w:proofErr w:type="gramStart"/>
      <w:r w:rsidRPr="00E63CBC">
        <w:t>Dal coniuge o dal/dalla convivente more uxorio</w:t>
      </w:r>
      <w:r w:rsidR="006E3CB1" w:rsidRPr="00E63CBC">
        <w:t xml:space="preserve"> (***)</w:t>
      </w:r>
      <w:proofErr w:type="gramEnd"/>
      <w:r w:rsidRPr="00E63CBC">
        <w:tab/>
      </w:r>
      <w:r w:rsidRPr="00E63CBC">
        <w:tab/>
      </w:r>
      <w:r w:rsidR="00D75345" w:rsidRPr="00E63CBC">
        <w:tab/>
      </w:r>
      <w:r w:rsidR="00E63CBC">
        <w:tab/>
      </w:r>
      <w:r w:rsidRPr="00E63CBC">
        <w:t>………………… €</w:t>
      </w:r>
    </w:p>
    <w:p w:rsidR="00B812F6" w:rsidRPr="00E63CBC" w:rsidRDefault="00B812F6">
      <w:pPr>
        <w:tabs>
          <w:tab w:val="left" w:pos="1080"/>
        </w:tabs>
        <w:ind w:left="1080"/>
      </w:pPr>
    </w:p>
    <w:p w:rsidR="005A14BD" w:rsidRPr="00E63CBC" w:rsidRDefault="00B812F6">
      <w:pPr>
        <w:tabs>
          <w:tab w:val="left" w:pos="1080"/>
        </w:tabs>
        <w:ind w:left="1080"/>
      </w:pPr>
      <w:r w:rsidRPr="00E63CBC">
        <w:t>5</w:t>
      </w:r>
      <w:r w:rsidR="005A14BD" w:rsidRPr="00E63CBC">
        <w:t>)</w:t>
      </w:r>
      <w:r w:rsidR="005A14BD" w:rsidRPr="00E63CBC">
        <w:tab/>
        <w:t>Dai genitori/suoceri/fratelli/sorelle (*</w:t>
      </w:r>
      <w:r w:rsidR="006E3CB1" w:rsidRPr="00E63CBC">
        <w:t>*</w:t>
      </w:r>
      <w:r w:rsidR="005A14BD" w:rsidRPr="00E63CBC">
        <w:t>**)</w:t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D75345" w:rsidRPr="00E63CBC">
        <w:tab/>
      </w:r>
      <w:r w:rsidR="00E63CBC">
        <w:tab/>
      </w:r>
      <w:r w:rsidRPr="00E63CBC">
        <w:t>………………… €</w:t>
      </w:r>
    </w:p>
    <w:p w:rsidR="005A14BD" w:rsidRPr="00E63CBC" w:rsidRDefault="005A14BD">
      <w:pPr>
        <w:tabs>
          <w:tab w:val="left" w:pos="1080"/>
        </w:tabs>
        <w:ind w:left="1080"/>
      </w:pPr>
      <w:r w:rsidRPr="00E63CBC">
        <w:tab/>
      </w:r>
    </w:p>
    <w:p w:rsidR="005A14BD" w:rsidRDefault="00B812F6" w:rsidP="007B560A">
      <w:pPr>
        <w:tabs>
          <w:tab w:val="left" w:pos="1080"/>
        </w:tabs>
        <w:ind w:left="1080"/>
      </w:pPr>
      <w:r w:rsidRPr="00E63CBC">
        <w:t>6</w:t>
      </w:r>
      <w:r w:rsidR="005A14BD" w:rsidRPr="00E63CBC">
        <w:t>)</w:t>
      </w:r>
      <w:r w:rsidR="005A14BD" w:rsidRPr="00E63CBC">
        <w:tab/>
      </w:r>
      <w:proofErr w:type="gramStart"/>
      <w:r w:rsidR="005A14BD" w:rsidRPr="00E63CBC">
        <w:t>Prestazione in proprio (**</w:t>
      </w:r>
      <w:r w:rsidR="006E3CB1" w:rsidRPr="00E63CBC">
        <w:t>*</w:t>
      </w:r>
      <w:r w:rsidR="005A14BD" w:rsidRPr="00E63CBC">
        <w:t xml:space="preserve">**) </w:t>
      </w:r>
      <w:r w:rsidR="005A14BD">
        <w:rPr>
          <w:i/>
          <w:sz w:val="16"/>
          <w:szCs w:val="16"/>
        </w:rPr>
        <w:t>max. 15% del preventivo</w:t>
      </w:r>
      <w:proofErr w:type="gramEnd"/>
      <w:r w:rsidR="005A14BD">
        <w:rPr>
          <w:sz w:val="24"/>
        </w:rPr>
        <w:tab/>
      </w:r>
      <w:r w:rsidR="005A14BD">
        <w:rPr>
          <w:sz w:val="24"/>
        </w:rPr>
        <w:tab/>
      </w:r>
      <w:r w:rsidR="005A14BD">
        <w:rPr>
          <w:sz w:val="24"/>
        </w:rPr>
        <w:tab/>
      </w:r>
      <w:r w:rsidR="00D75345">
        <w:rPr>
          <w:sz w:val="24"/>
        </w:rPr>
        <w:tab/>
      </w:r>
      <w:r>
        <w:t>………………… €</w:t>
      </w:r>
    </w:p>
    <w:p w:rsidR="007B560A" w:rsidRDefault="00D75345" w:rsidP="007B560A">
      <w:pPr>
        <w:tabs>
          <w:tab w:val="left" w:pos="1080"/>
        </w:tabs>
        <w:ind w:left="1080"/>
      </w:pPr>
      <w:r>
        <w:tab/>
      </w:r>
    </w:p>
    <w:p w:rsidR="005A14BD" w:rsidRPr="00E63CBC" w:rsidRDefault="005A14BD">
      <w:pPr>
        <w:tabs>
          <w:tab w:val="left" w:pos="1080"/>
        </w:tabs>
      </w:pPr>
      <w:r w:rsidRPr="00E63CBC">
        <w:t>B)</w:t>
      </w:r>
      <w:r w:rsidRPr="00E63CBC">
        <w:tab/>
      </w:r>
      <w:r w:rsidR="006E3CB1" w:rsidRPr="00E63CBC">
        <w:t>Agevolazione edilizia</w:t>
      </w:r>
      <w:r w:rsidRPr="00E63CBC">
        <w:t xml:space="preserve"> della Provincia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6E3CB1" w:rsidRPr="00E63CBC">
        <w:tab/>
      </w:r>
      <w:r w:rsidR="00D75345" w:rsidRP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rPr>
          <w:i/>
        </w:rPr>
      </w:pPr>
    </w:p>
    <w:p w:rsidR="005A14BD" w:rsidRPr="00E63CBC" w:rsidRDefault="005A14BD">
      <w:pPr>
        <w:tabs>
          <w:tab w:val="left" w:pos="1080"/>
        </w:tabs>
      </w:pPr>
      <w:r w:rsidRPr="00E63CBC">
        <w:t>C)</w:t>
      </w:r>
      <w:r w:rsidRPr="00E63CBC">
        <w:tab/>
        <w:t>Mutuo bancario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spacing w:before="120"/>
      </w:pPr>
      <w:r w:rsidRPr="00E63CBC">
        <w:tab/>
        <w:t>Rata mensile del mutuo:</w:t>
      </w:r>
      <w:r w:rsidRPr="00E63CBC">
        <w:tab/>
      </w:r>
      <w:bookmarkStart w:id="482" w:name="__Fieldmark__56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2"/>
      <w:r w:rsidRPr="00E63CBC">
        <w:rPr>
          <w:i/>
        </w:rPr>
        <w:t>€</w:t>
      </w:r>
      <w:proofErr w:type="gramStart"/>
      <w:r w:rsidRPr="00E63CBC">
        <w:rPr>
          <w:i/>
        </w:rPr>
        <w:t xml:space="preserve">  </w:t>
      </w:r>
      <w:proofErr w:type="gramEnd"/>
      <w:r w:rsidRPr="00E63CBC">
        <w:rPr>
          <w:i/>
        </w:rPr>
        <w:t xml:space="preserve">anni: </w:t>
      </w:r>
      <w:bookmarkStart w:id="483" w:name="__Fieldmark__56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3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84" w:name="__Fieldmark__570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4"/>
      <w:r w:rsidRPr="00E63CBC">
        <w:rPr>
          <w:i/>
        </w:rPr>
        <w:t>%</w:t>
      </w:r>
    </w:p>
    <w:p w:rsidR="005A14BD" w:rsidRDefault="005A14BD">
      <w:pPr>
        <w:tabs>
          <w:tab w:val="left" w:pos="1080"/>
        </w:tabs>
      </w:pPr>
      <w:r>
        <w:rPr>
          <w:rFonts w:eastAsia="Arial"/>
        </w:rPr>
        <w:t xml:space="preserve"> </w:t>
      </w:r>
      <w:r>
        <w:rPr>
          <w:i/>
          <w:sz w:val="16"/>
          <w:szCs w:val="16"/>
        </w:rPr>
        <w:tab/>
        <w:t xml:space="preserve">In caso di mutuo con ammortamento </w:t>
      </w:r>
      <w:proofErr w:type="spellStart"/>
      <w:r>
        <w:rPr>
          <w:i/>
          <w:sz w:val="16"/>
          <w:szCs w:val="16"/>
        </w:rPr>
        <w:t>bullet</w:t>
      </w:r>
      <w:proofErr w:type="spellEnd"/>
      <w:r>
        <w:rPr>
          <w:i/>
          <w:sz w:val="16"/>
          <w:szCs w:val="16"/>
        </w:rPr>
        <w:t xml:space="preserve">, l’importo della rata finale deve </w:t>
      </w:r>
      <w:proofErr w:type="gramStart"/>
      <w:r>
        <w:rPr>
          <w:i/>
          <w:sz w:val="16"/>
          <w:szCs w:val="16"/>
        </w:rPr>
        <w:t>essere</w:t>
      </w:r>
      <w:proofErr w:type="gramEnd"/>
      <w:r>
        <w:rPr>
          <w:i/>
          <w:sz w:val="16"/>
          <w:szCs w:val="16"/>
        </w:rPr>
        <w:t xml:space="preserve"> </w:t>
      </w:r>
    </w:p>
    <w:p w:rsidR="005A14BD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>suddiviso</w:t>
      </w:r>
      <w:proofErr w:type="gramEnd"/>
      <w:r>
        <w:rPr>
          <w:i/>
          <w:sz w:val="16"/>
          <w:szCs w:val="16"/>
        </w:rPr>
        <w:t xml:space="preserve"> su tutta la durata del mutuo</w:t>
      </w:r>
    </w:p>
    <w:p w:rsidR="005A14BD" w:rsidRDefault="005A14BD">
      <w:pPr>
        <w:tabs>
          <w:tab w:val="left" w:pos="1080"/>
        </w:tabs>
        <w:rPr>
          <w:i/>
          <w:sz w:val="16"/>
          <w:szCs w:val="16"/>
        </w:rPr>
      </w:pPr>
    </w:p>
    <w:p w:rsidR="005A14BD" w:rsidRPr="00E63CBC" w:rsidRDefault="005A14BD">
      <w:pPr>
        <w:tabs>
          <w:tab w:val="left" w:pos="1080"/>
        </w:tabs>
      </w:pPr>
      <w:r w:rsidRPr="00E63CBC">
        <w:t>D)</w:t>
      </w:r>
      <w:r w:rsidRPr="00E63CBC">
        <w:tab/>
      </w:r>
      <w:proofErr w:type="gramStart"/>
      <w:r w:rsidRPr="00E63CBC">
        <w:t>Mutuo „risparmio casa“</w:t>
      </w:r>
      <w:proofErr w:type="gramEnd"/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spacing w:before="120"/>
      </w:pPr>
      <w:r w:rsidRPr="00E63CBC">
        <w:rPr>
          <w:i/>
        </w:rPr>
        <w:tab/>
      </w:r>
      <w:r w:rsidRPr="00E63CBC">
        <w:t>Rata mensile del mutuo:</w:t>
      </w:r>
      <w:r w:rsidRPr="00E63CBC">
        <w:tab/>
      </w:r>
      <w:bookmarkStart w:id="485" w:name="__Fieldmark__572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5"/>
      <w:r w:rsidRPr="00E63CBC">
        <w:rPr>
          <w:i/>
        </w:rPr>
        <w:t>€</w:t>
      </w:r>
      <w:proofErr w:type="gramStart"/>
      <w:r w:rsidRPr="00E63CBC">
        <w:rPr>
          <w:i/>
        </w:rPr>
        <w:t xml:space="preserve">  </w:t>
      </w:r>
      <w:proofErr w:type="gramEnd"/>
      <w:r w:rsidRPr="00E63CBC">
        <w:rPr>
          <w:i/>
        </w:rPr>
        <w:t xml:space="preserve">anni: </w:t>
      </w:r>
      <w:bookmarkStart w:id="486" w:name="__Fieldmark__573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6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87" w:name="__Fieldmark__574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7"/>
      <w:r w:rsidRPr="007169E9">
        <w:rPr>
          <w:i/>
        </w:rPr>
        <w:t>%</w:t>
      </w:r>
    </w:p>
    <w:p w:rsidR="005A14BD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  <w:t xml:space="preserve">In caso di mutuo con ammortamento </w:t>
      </w:r>
      <w:proofErr w:type="spellStart"/>
      <w:r>
        <w:rPr>
          <w:i/>
          <w:sz w:val="16"/>
          <w:szCs w:val="16"/>
        </w:rPr>
        <w:t>bullet</w:t>
      </w:r>
      <w:proofErr w:type="spellEnd"/>
      <w:r>
        <w:rPr>
          <w:i/>
          <w:sz w:val="16"/>
          <w:szCs w:val="16"/>
        </w:rPr>
        <w:t xml:space="preserve">, l’importo della rata finale deve </w:t>
      </w:r>
      <w:proofErr w:type="gramStart"/>
      <w:r>
        <w:rPr>
          <w:i/>
          <w:sz w:val="16"/>
          <w:szCs w:val="16"/>
        </w:rPr>
        <w:t>essere</w:t>
      </w:r>
      <w:proofErr w:type="gramEnd"/>
      <w:r>
        <w:rPr>
          <w:i/>
          <w:sz w:val="16"/>
          <w:szCs w:val="16"/>
        </w:rPr>
        <w:t xml:space="preserve"> </w:t>
      </w:r>
    </w:p>
    <w:p w:rsidR="005A14BD" w:rsidRPr="007B560A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>suddiviso</w:t>
      </w:r>
      <w:proofErr w:type="gramEnd"/>
      <w:r>
        <w:rPr>
          <w:i/>
          <w:sz w:val="16"/>
          <w:szCs w:val="16"/>
        </w:rPr>
        <w:t xml:space="preserve"> su tutta la durata del mutuo</w:t>
      </w:r>
    </w:p>
    <w:p w:rsidR="005A14BD" w:rsidRDefault="005A14BD">
      <w:pPr>
        <w:tabs>
          <w:tab w:val="left" w:pos="1080"/>
        </w:tabs>
        <w:rPr>
          <w:i/>
          <w:sz w:val="16"/>
          <w:szCs w:val="16"/>
        </w:rPr>
      </w:pPr>
    </w:p>
    <w:p w:rsidR="005A14BD" w:rsidRPr="00E63CBC" w:rsidRDefault="005A14BD">
      <w:pPr>
        <w:tabs>
          <w:tab w:val="left" w:pos="1080"/>
        </w:tabs>
      </w:pPr>
      <w:r w:rsidRPr="00E63CBC">
        <w:t>E)</w:t>
      </w:r>
      <w:r w:rsidRPr="00E63CBC">
        <w:tab/>
        <w:t>Mutuo privato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:rsidR="005A14BD" w:rsidRPr="00E63CBC" w:rsidRDefault="005A14BD">
      <w:pPr>
        <w:tabs>
          <w:tab w:val="left" w:pos="1080"/>
        </w:tabs>
        <w:spacing w:before="120"/>
      </w:pPr>
      <w:r w:rsidRPr="00E63CBC">
        <w:tab/>
      </w:r>
      <w:bookmarkStart w:id="488" w:name="__Fieldmark__576_1043765549"/>
      <w:r w:rsidR="00E63CBC">
        <w:t>Parte datrice di mutuo:</w:t>
      </w:r>
      <w:r w:rsidR="00E63CBC">
        <w:tab/>
      </w:r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8"/>
    </w:p>
    <w:p w:rsidR="005A14BD" w:rsidRPr="00E63CBC" w:rsidRDefault="005A14BD">
      <w:pPr>
        <w:tabs>
          <w:tab w:val="left" w:pos="1080"/>
        </w:tabs>
        <w:spacing w:before="120"/>
      </w:pPr>
      <w:r w:rsidRPr="00E63CBC">
        <w:tab/>
        <w:t>Rata mensile del mutuo:</w:t>
      </w:r>
      <w:r w:rsidRPr="00E63CBC">
        <w:tab/>
      </w:r>
      <w:bookmarkStart w:id="489" w:name="__Fieldmark__577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9"/>
      <w:r w:rsidRPr="00E63CBC">
        <w:rPr>
          <w:i/>
        </w:rPr>
        <w:t>€</w:t>
      </w:r>
      <w:proofErr w:type="gramStart"/>
      <w:r w:rsidRPr="00E63CBC">
        <w:rPr>
          <w:i/>
        </w:rPr>
        <w:t xml:space="preserve">  </w:t>
      </w:r>
      <w:proofErr w:type="gramEnd"/>
      <w:r w:rsidRPr="00E63CBC">
        <w:rPr>
          <w:i/>
        </w:rPr>
        <w:t xml:space="preserve">anni: </w:t>
      </w:r>
      <w:bookmarkStart w:id="490" w:name="__Fieldmark__57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90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91" w:name="__Fieldmark__57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91"/>
      <w:r w:rsidRPr="007169E9">
        <w:rPr>
          <w:i/>
        </w:rPr>
        <w:t>%</w:t>
      </w:r>
    </w:p>
    <w:p w:rsidR="005A14BD" w:rsidRPr="00E63CBC" w:rsidRDefault="005A14BD">
      <w:pPr>
        <w:tabs>
          <w:tab w:val="left" w:pos="1080"/>
        </w:tabs>
      </w:pPr>
    </w:p>
    <w:p w:rsidR="005A14BD" w:rsidRPr="00E63CBC" w:rsidRDefault="00B812F6">
      <w:pPr>
        <w:tabs>
          <w:tab w:val="left" w:pos="1080"/>
        </w:tabs>
      </w:pPr>
      <w:r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 xml:space="preserve">          </w:t>
      </w:r>
      <w:r w:rsidR="00D75345" w:rsidRPr="00E63CBC">
        <w:tab/>
        <w:t xml:space="preserve">         </w:t>
      </w:r>
      <w:r w:rsidRPr="00E63CBC">
        <w:t>----------------------------</w:t>
      </w:r>
    </w:p>
    <w:p w:rsidR="005A14BD" w:rsidRPr="00E63CBC" w:rsidRDefault="005A14BD">
      <w:pPr>
        <w:tabs>
          <w:tab w:val="left" w:pos="1080"/>
        </w:tabs>
      </w:pPr>
      <w:r w:rsidRPr="00E63CBC">
        <w:tab/>
      </w:r>
      <w:r w:rsidRPr="00E63CBC">
        <w:rPr>
          <w:b/>
        </w:rPr>
        <w:t>SOMMA</w:t>
      </w:r>
      <w:r w:rsidRPr="00E63CBC">
        <w:rPr>
          <w:b/>
        </w:rPr>
        <w:tab/>
      </w:r>
      <w:r w:rsidRPr="00E63CBC">
        <w:rPr>
          <w:b/>
        </w:rPr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:rsidR="005A14BD" w:rsidRPr="00E63CBC" w:rsidRDefault="00D75345" w:rsidP="00D75345">
      <w:pPr>
        <w:tabs>
          <w:tab w:val="left" w:pos="1080"/>
        </w:tabs>
        <w:jc w:val="both"/>
      </w:pPr>
      <w:r w:rsidRPr="00E63CBC">
        <w:tab/>
      </w:r>
      <w:r w:rsidRPr="00E63CBC">
        <w:tab/>
      </w:r>
      <w:r w:rsidRPr="00E63CBC">
        <w:tab/>
      </w:r>
      <w:r w:rsidRPr="00E63CBC">
        <w:tab/>
      </w:r>
    </w:p>
    <w:p w:rsidR="00D75345" w:rsidRPr="00E63CBC" w:rsidRDefault="00D75345" w:rsidP="00D75345">
      <w:pPr>
        <w:tabs>
          <w:tab w:val="left" w:pos="1080"/>
        </w:tabs>
        <w:jc w:val="both"/>
        <w:rPr>
          <w:b/>
          <w:bCs/>
          <w:lang w:eastAsia="de-DE"/>
        </w:rPr>
      </w:pPr>
    </w:p>
    <w:p w:rsidR="005A14BD" w:rsidRPr="00E63CBC" w:rsidRDefault="00D75345" w:rsidP="00D75345">
      <w:pPr>
        <w:tabs>
          <w:tab w:val="left" w:pos="1080"/>
        </w:tabs>
        <w:jc w:val="both"/>
        <w:rPr>
          <w:b/>
          <w:bCs/>
          <w:lang w:eastAsia="de-DE"/>
        </w:rPr>
      </w:pPr>
      <w:r w:rsidRPr="00E63CBC">
        <w:rPr>
          <w:b/>
          <w:bCs/>
          <w:lang w:eastAsia="de-DE"/>
        </w:rPr>
        <w:t xml:space="preserve">Il/la richiedente </w:t>
      </w:r>
      <w:proofErr w:type="gramStart"/>
      <w:r w:rsidRPr="00E63CBC">
        <w:rPr>
          <w:b/>
          <w:bCs/>
          <w:lang w:eastAsia="de-DE"/>
        </w:rPr>
        <w:t xml:space="preserve">si </w:t>
      </w:r>
      <w:proofErr w:type="gramEnd"/>
      <w:r w:rsidRPr="00E63CBC">
        <w:rPr>
          <w:b/>
          <w:bCs/>
          <w:lang w:eastAsia="de-DE"/>
        </w:rPr>
        <w:t>impegna</w:t>
      </w:r>
      <w:r w:rsidR="00D12952">
        <w:rPr>
          <w:b/>
          <w:bCs/>
          <w:lang w:eastAsia="de-DE"/>
        </w:rPr>
        <w:t xml:space="preserve"> con la presente</w:t>
      </w:r>
      <w:r w:rsidRPr="00E63CBC">
        <w:rPr>
          <w:b/>
          <w:bCs/>
          <w:lang w:eastAsia="de-DE"/>
        </w:rPr>
        <w:t xml:space="preserve"> di </w:t>
      </w:r>
      <w:r w:rsidR="00D12952">
        <w:rPr>
          <w:b/>
          <w:bCs/>
          <w:lang w:eastAsia="de-DE"/>
        </w:rPr>
        <w:t>consegnare</w:t>
      </w:r>
      <w:r w:rsidRPr="00E63CBC">
        <w:rPr>
          <w:b/>
          <w:bCs/>
          <w:lang w:eastAsia="de-DE"/>
        </w:rPr>
        <w:t xml:space="preserve"> al Comune, prima dell’assegnazione dell’area, un piano di finanziamento aggiornato, sulla base di uno specifico modulo </w:t>
      </w:r>
      <w:r w:rsidR="00D12952">
        <w:rPr>
          <w:b/>
          <w:bCs/>
          <w:lang w:eastAsia="de-DE"/>
        </w:rPr>
        <w:t>che viene messo a disposizione d</w:t>
      </w:r>
      <w:r w:rsidRPr="00E63CBC">
        <w:rPr>
          <w:b/>
          <w:bCs/>
          <w:lang w:eastAsia="de-DE"/>
        </w:rPr>
        <w:t>al Comune stesso.</w:t>
      </w:r>
    </w:p>
    <w:p w:rsidR="005A14BD" w:rsidRDefault="005A14BD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Default="00E67E37">
      <w:pPr>
        <w:jc w:val="both"/>
        <w:rPr>
          <w:b/>
          <w:bCs/>
        </w:rPr>
      </w:pPr>
    </w:p>
    <w:p w:rsidR="00E67E37" w:rsidRPr="00E63CBC" w:rsidRDefault="00E67E37">
      <w:pPr>
        <w:jc w:val="both"/>
        <w:rPr>
          <w:b/>
          <w:bCs/>
        </w:rPr>
      </w:pPr>
    </w:p>
    <w:p w:rsidR="00D75345" w:rsidRPr="00D75345" w:rsidRDefault="00D75345" w:rsidP="00D75345">
      <w:pPr>
        <w:tabs>
          <w:tab w:val="left" w:pos="391"/>
        </w:tabs>
        <w:jc w:val="center"/>
        <w:rPr>
          <w:bCs/>
          <w:caps/>
          <w:sz w:val="24"/>
          <w:szCs w:val="24"/>
        </w:rPr>
      </w:pPr>
      <w:r w:rsidRPr="00D75345">
        <w:rPr>
          <w:bCs/>
          <w:caps/>
          <w:sz w:val="24"/>
          <w:szCs w:val="24"/>
        </w:rPr>
        <w:lastRenderedPageBreak/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</w:p>
    <w:p w:rsidR="005A14BD" w:rsidRPr="00D12952" w:rsidRDefault="005A14BD">
      <w:pPr>
        <w:tabs>
          <w:tab w:val="left" w:pos="391"/>
        </w:tabs>
        <w:rPr>
          <w:b/>
          <w:bCs/>
          <w:caps/>
          <w:sz w:val="24"/>
          <w:szCs w:val="24"/>
        </w:rPr>
      </w:pPr>
      <w:r w:rsidRPr="00D12952">
        <w:rPr>
          <w:b/>
          <w:bCs/>
          <w:caps/>
          <w:sz w:val="24"/>
          <w:szCs w:val="24"/>
        </w:rPr>
        <w:t>INDIRIZZO E-MAIL</w:t>
      </w:r>
      <w:r w:rsidR="00144385">
        <w:rPr>
          <w:b/>
          <w:bCs/>
          <w:caps/>
          <w:sz w:val="24"/>
          <w:szCs w:val="24"/>
        </w:rPr>
        <w:t xml:space="preserve"> (OPPURE PEC)</w:t>
      </w:r>
    </w:p>
    <w:p w:rsidR="00D12952" w:rsidRDefault="00D12952">
      <w:pPr>
        <w:tabs>
          <w:tab w:val="left" w:pos="391"/>
        </w:tabs>
      </w:pPr>
    </w:p>
    <w:p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</w:pPr>
      <w:r>
        <w:rPr>
          <w:bCs/>
        </w:rPr>
        <w:t xml:space="preserve">Il/la richiedente dichiara, che le comunicazioni in riguardo al presente procedimento amministrativo dovranno avvenire tramite il sotto indicato indirizzo e-Mail </w:t>
      </w:r>
      <w:r w:rsidR="00144385">
        <w:rPr>
          <w:bCs/>
        </w:rPr>
        <w:t xml:space="preserve">(oppure PEC) </w:t>
      </w:r>
      <w:r>
        <w:rPr>
          <w:bCs/>
        </w:rPr>
        <w:t>e che questo sarà attivo durante l’intero procedimento amministrativo ovvero di comunicare tempestivamente un’eventuale variazione dell’indirizzo.</w:t>
      </w:r>
    </w:p>
    <w:p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bCs/>
        </w:rPr>
      </w:pPr>
    </w:p>
    <w:p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bCs/>
        </w:rPr>
        <w:t>Indirizzo e-mail</w:t>
      </w:r>
      <w:r w:rsidR="00144385">
        <w:rPr>
          <w:bCs/>
        </w:rPr>
        <w:t xml:space="preserve"> (oppure PEC)</w:t>
      </w:r>
      <w:r>
        <w:rPr>
          <w:bCs/>
        </w:rPr>
        <w:t xml:space="preserve">: </w:t>
      </w:r>
      <w:bookmarkStart w:id="492" w:name="__Fieldmark__613_104376554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FA1C53">
        <w:rPr>
          <w:i/>
        </w:rPr>
        <w:t>    </w:t>
      </w:r>
      <w:r>
        <w:rPr>
          <w:i/>
          <w:lang w:val="de-DE"/>
        </w:rPr>
        <w:fldChar w:fldCharType="end"/>
      </w:r>
      <w:bookmarkEnd w:id="492"/>
    </w:p>
    <w:p w:rsidR="005A14BD" w:rsidRDefault="005A14BD">
      <w:pPr>
        <w:rPr>
          <w:b/>
          <w:bCs/>
          <w:sz w:val="24"/>
          <w:szCs w:val="24"/>
        </w:rPr>
      </w:pPr>
    </w:p>
    <w:p w:rsidR="00E67E37" w:rsidRDefault="00E67E37">
      <w:pPr>
        <w:rPr>
          <w:b/>
          <w:bCs/>
          <w:sz w:val="24"/>
          <w:szCs w:val="24"/>
        </w:rPr>
      </w:pPr>
    </w:p>
    <w:p w:rsidR="005A14BD" w:rsidRPr="00D12952" w:rsidRDefault="005A14BD">
      <w:pPr>
        <w:jc w:val="both"/>
      </w:pPr>
      <w:r w:rsidRPr="00D12952">
        <w:rPr>
          <w:b/>
          <w:bCs/>
          <w:sz w:val="24"/>
          <w:szCs w:val="24"/>
        </w:rPr>
        <w:t>Scelta della lingua di comunicazione</w:t>
      </w:r>
    </w:p>
    <w:bookmarkStart w:id="493" w:name="__Fieldmark__614_1043765549"/>
    <w:p w:rsidR="005A14BD" w:rsidRDefault="005A14BD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sz w:val="22"/>
          <w:szCs w:val="22"/>
        </w:rPr>
        <w:fldChar w:fldCharType="end"/>
      </w:r>
      <w:bookmarkEnd w:id="493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italiano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494" w:name="__Fieldmark__61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sz w:val="22"/>
          <w:szCs w:val="22"/>
        </w:rPr>
        <w:fldChar w:fldCharType="end"/>
      </w:r>
      <w:bookmarkEnd w:id="494"/>
      <w:r>
        <w:rPr>
          <w:sz w:val="22"/>
          <w:szCs w:val="22"/>
        </w:rPr>
        <w:t xml:space="preserve">  tedesco</w:t>
      </w:r>
    </w:p>
    <w:p w:rsidR="005A14BD" w:rsidRDefault="005A14BD">
      <w:pPr>
        <w:jc w:val="both"/>
        <w:rPr>
          <w:b/>
          <w:bCs/>
          <w:sz w:val="22"/>
          <w:szCs w:val="22"/>
        </w:rPr>
      </w:pPr>
    </w:p>
    <w:p w:rsidR="005A14BD" w:rsidRDefault="005A14BD">
      <w:pPr>
        <w:jc w:val="both"/>
        <w:rPr>
          <w:sz w:val="22"/>
          <w:szCs w:val="22"/>
        </w:rPr>
      </w:pPr>
    </w:p>
    <w:p w:rsidR="005A14BD" w:rsidRPr="00D12952" w:rsidRDefault="005A14BD">
      <w:pPr>
        <w:jc w:val="both"/>
      </w:pPr>
      <w:r w:rsidRPr="00D12952">
        <w:rPr>
          <w:b/>
          <w:sz w:val="24"/>
          <w:szCs w:val="24"/>
        </w:rPr>
        <w:t>Dichiarazioni non veritiere o incomplete</w:t>
      </w:r>
    </w:p>
    <w:p w:rsidR="005A14BD" w:rsidRDefault="005A14BD">
      <w:pPr>
        <w:jc w:val="both"/>
      </w:pPr>
      <w:r>
        <w:t xml:space="preserve">Il/la dichiarante è a conoscenza che in caso di dichiarazioni mendaci o incomplete soggiace alle disposizioni penali ai sensi dell’articolo </w:t>
      </w:r>
      <w:proofErr w:type="gramStart"/>
      <w:r>
        <w:t>76</w:t>
      </w:r>
      <w:proofErr w:type="gramEnd"/>
      <w:r>
        <w:t xml:space="preserve"> del D.P.R. 445 del 28 dicembre 2000, nonché alla decadenza dai benefici eventualmente conseguiti sulla base delle dichiarazioni non veritiere. </w:t>
      </w:r>
    </w:p>
    <w:p w:rsidR="00E67E37" w:rsidRDefault="00E67E37">
      <w:pPr>
        <w:jc w:val="both"/>
      </w:pPr>
      <w:r>
        <w:t xml:space="preserve">L’Ufficio </w:t>
      </w:r>
      <w:proofErr w:type="gramStart"/>
      <w:r>
        <w:t>espleterà</w:t>
      </w:r>
      <w:proofErr w:type="gramEnd"/>
      <w:r>
        <w:t xml:space="preserve"> controlli a campione in ordine alla veridicità delle dichiarazioni rese (art. 5 LP n. 17/1993</w:t>
      </w:r>
      <w:proofErr w:type="gramStart"/>
      <w:r>
        <w:t>).</w:t>
      </w:r>
      <w:proofErr w:type="gramEnd"/>
    </w:p>
    <w:p w:rsidR="005A14BD" w:rsidRDefault="005A14BD">
      <w:pPr>
        <w:jc w:val="both"/>
        <w:rPr>
          <w:bCs/>
          <w:sz w:val="22"/>
          <w:szCs w:val="22"/>
        </w:rPr>
      </w:pPr>
    </w:p>
    <w:p w:rsidR="005A14BD" w:rsidRPr="00D12952" w:rsidRDefault="005A14BD">
      <w:pPr>
        <w:jc w:val="both"/>
      </w:pPr>
      <w:r w:rsidRPr="00D12952">
        <w:rPr>
          <w:b/>
          <w:bCs/>
          <w:sz w:val="24"/>
          <w:szCs w:val="24"/>
        </w:rPr>
        <w:t>Controlli a campione</w:t>
      </w:r>
    </w:p>
    <w:p w:rsidR="005A14BD" w:rsidRDefault="005A14BD">
      <w:pPr>
        <w:jc w:val="both"/>
      </w:pPr>
      <w:r>
        <w:rPr>
          <w:bCs/>
        </w:rPr>
        <w:t xml:space="preserve">Al solo fine di verificare l’esatto adempimento degli obblighi connessi </w:t>
      </w:r>
      <w:proofErr w:type="gramStart"/>
      <w:r>
        <w:rPr>
          <w:bCs/>
        </w:rPr>
        <w:t xml:space="preserve">alla </w:t>
      </w:r>
      <w:proofErr w:type="gramEnd"/>
      <w:r w:rsidR="006341FF">
        <w:rPr>
          <w:bCs/>
        </w:rPr>
        <w:t xml:space="preserve">assegnazione di area </w:t>
      </w:r>
      <w:r w:rsidR="006341FF" w:rsidRPr="006341FF">
        <w:rPr>
          <w:bCs/>
        </w:rPr>
        <w:t>destinata all’edilizia abitativa agevolata</w:t>
      </w:r>
      <w:r>
        <w:rPr>
          <w:bCs/>
        </w:rPr>
        <w:t xml:space="preserve"> il/la sottoscritto/a autorizza</w:t>
      </w:r>
      <w:r w:rsidR="006341FF">
        <w:rPr>
          <w:bCs/>
        </w:rPr>
        <w:t xml:space="preserve"> </w:t>
      </w:r>
      <w:r w:rsidR="006341FF">
        <w:t xml:space="preserve">il Comune </w:t>
      </w:r>
      <w:r w:rsidR="006672CC">
        <w:t>Campo Tures</w:t>
      </w:r>
      <w:r w:rsidR="006341FF">
        <w:t xml:space="preserve"> e</w:t>
      </w:r>
      <w:r>
        <w:rPr>
          <w:bCs/>
        </w:rPr>
        <w:t xml:space="preserve"> la Provincia Autonoma di Bolzano a fare ispezionare gli immobili soggetti al vincolo sociale, da persona di fiducia dell’ente alla quale il/i beneficiario/i dovrà/</w:t>
      </w:r>
      <w:proofErr w:type="spellStart"/>
      <w:r>
        <w:rPr>
          <w:bCs/>
        </w:rPr>
        <w:t>nno</w:t>
      </w:r>
      <w:proofErr w:type="spellEnd"/>
      <w:r>
        <w:rPr>
          <w:bCs/>
        </w:rPr>
        <w:t xml:space="preserve"> a propria cura e a spese </w:t>
      </w:r>
      <w:r w:rsidR="006341FF">
        <w:t xml:space="preserve">del Comune </w:t>
      </w:r>
      <w:r w:rsidR="006672CC">
        <w:t>Campo Tures,</w:t>
      </w:r>
      <w:bookmarkStart w:id="495" w:name="_GoBack"/>
      <w:bookmarkEnd w:id="495"/>
      <w:r>
        <w:rPr>
          <w:bCs/>
        </w:rPr>
        <w:t xml:space="preserve"> apprestare i mezzi necessari per l’adempimento del relativo incarico.</w:t>
      </w:r>
    </w:p>
    <w:p w:rsidR="007121DB" w:rsidRPr="00246589" w:rsidRDefault="00E53769" w:rsidP="00E53769">
      <w:pPr>
        <w:suppressAutoHyphens w:val="0"/>
        <w:rPr>
          <w:b/>
          <w:color w:val="000000" w:themeColor="text1"/>
          <w:sz w:val="24"/>
          <w:szCs w:val="24"/>
        </w:rPr>
      </w:pPr>
      <w:r>
        <w:rPr>
          <w:sz w:val="22"/>
          <w:szCs w:val="22"/>
        </w:rPr>
        <w:br w:type="page"/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3769" w:rsidRPr="00E53769" w:rsidRDefault="00E53769" w:rsidP="00844B33">
            <w:pPr>
              <w:pStyle w:val="western1"/>
              <w:pageBreakBefore/>
              <w:spacing w:before="0" w:beforeAutospacing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Informativa</w:t>
            </w:r>
            <w:proofErr w:type="spellEnd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ai </w:t>
            </w:r>
            <w:proofErr w:type="spellStart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sensi</w:t>
            </w:r>
            <w:proofErr w:type="spellEnd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delle </w:t>
            </w:r>
            <w:proofErr w:type="spellStart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disposizioni</w:t>
            </w:r>
            <w:proofErr w:type="spellEnd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materia</w:t>
            </w:r>
            <w:proofErr w:type="spellEnd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protezione</w:t>
            </w:r>
            <w:proofErr w:type="spellEnd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dei</w:t>
            </w:r>
            <w:proofErr w:type="spellEnd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dati</w:t>
            </w:r>
            <w:proofErr w:type="spellEnd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7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personali</w:t>
            </w:r>
            <w:proofErr w:type="spellEnd"/>
          </w:p>
          <w:p w:rsidR="00E53769" w:rsidRDefault="00E53769" w:rsidP="00844B33">
            <w:pPr>
              <w:pStyle w:val="western1"/>
              <w:pageBreakBefore/>
              <w:spacing w:before="0" w:beforeAutospacing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:rsidR="008E53C9" w:rsidRPr="00246589" w:rsidRDefault="008E53C9" w:rsidP="00844B33">
            <w:pPr>
              <w:pStyle w:val="western1"/>
              <w:pageBreakBefore/>
              <w:spacing w:before="0" w:beforeAutospacing="0" w:line="240" w:lineRule="auto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it-IT"/>
              </w:rPr>
              <w:t xml:space="preserve">Informativa ai sensi degli artt. </w:t>
            </w:r>
            <w:proofErr w:type="gramStart"/>
            <w:r w:rsidRPr="0024658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it-IT"/>
              </w:rPr>
              <w:t>12</w:t>
            </w:r>
            <w:proofErr w:type="gramEnd"/>
            <w:r w:rsidRPr="0024658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it-IT"/>
              </w:rPr>
              <w:t>, 13 e 14 del Regolamento UE 2016/679, per le attività di trattamento che riguardano le categorie particolari di dati personali e/o dati personali relativi a condanne penali e reati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53C9" w:rsidRPr="00246589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Desideriamo informarLa che il Regolamento UE 2016/679, in materia di Protezione dei Dati Personali, prevede la tutela della riservatezza dei dati personali relativi alle persone fisiche. I dati personali sono raccolti e trattati da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questa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amministrazione esclusivamente per lo svolgimento di funzioni istituzionali.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53C9" w:rsidRPr="00246589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Finalità del trattamento dei dati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74898" w:rsidRPr="00246589" w:rsidRDefault="00D74898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I dati personali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vengono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raccolti e trattati nelle normali attività d’ufficio per l’adempimento di funzioni istituzionali, amministrative, contabili o per finalità strettamente correlate all’esercizio di poteri e facoltà riconosciute ai cittadini e agli amministratori.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53C9" w:rsidRPr="00246589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Il trattamento dei dati personali è lecito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in quanto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necessario per l’esecuzione di un compito di interesse pubblico o connesso all’esercizio di pubblici poteri di cui è investito il titolare del trattamento.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53C9" w:rsidRPr="00246589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Trattamento di dati particolari e/o di dati </w:t>
            </w:r>
            <w:proofErr w:type="gramStart"/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relativi a</w:t>
            </w:r>
            <w:proofErr w:type="gramEnd"/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condanne penali e reati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53C9" w:rsidRPr="00246589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Il trattamento di dati particolari e/o di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dati relativi a condanne penali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e reati avviene in quanto contenuti</w:t>
            </w:r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in dichiarazioni sostitutive previste dal D.P.R. n. 445/2000 o in quanto il trattamento dei predetti dati è previsto da altre specifiche disposizione normative. 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53C9" w:rsidRPr="00246589" w:rsidRDefault="008E53C9" w:rsidP="00844B33">
            <w:pPr>
              <w:pStyle w:val="western1"/>
              <w:spacing w:before="0" w:beforeAutospacing="0" w:line="240" w:lineRule="auto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Il trattamento di categorie particolari di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dati personali e/o dati personali relativi a condanne penali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e reati avviene in particolare negli ambiti di seguito indicati e in base alle disposizioni rispettivamente indicate: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Gestione atti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dell'ufficio tecnico</w:t>
            </w:r>
          </w:p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Legge provinciale 11.08.1997, n. 13 -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Legge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urbanistica provinciale</w:t>
            </w:r>
          </w:p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Legge provinciale 17.12.1998, n. 13 - Ordinamento dell'edilizia abitativa agevolata</w:t>
            </w:r>
          </w:p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Legge provinciale 25.07.1970, n. 16 - Tutela del paesaggio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Si 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intendono per dati particolari i dati personali che rivelino l’origine razziale o etnica, le opinioni politiche, le convinzioni religiose o filosofiche, o l’appartenenza sindacale, nonché i dati genetici, i dati biometrici intesi a identificare in modo univoco una persona fisica, i dati relativi alla salute o alla vita sessuale o all’orientamento sessuale della persona.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2465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>Modalità</w:t>
            </w:r>
            <w:proofErr w:type="gramEnd"/>
            <w:r w:rsidRPr="002465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 xml:space="preserve"> del trattamento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I dati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vengono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trattati con sistemi informatici e/o manuali attraverso procedure adeguate a garantire la sicurezza e la riservatezza e la disponibilità degli stessi.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Il conferimento dei dati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ha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natura obbligatoria e non richiede il consenso degli interessati.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Non fornire i dati comporta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non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osservare obblighi di legge e/o impedire che questa amministrazione possa rispondere alle richieste presentate dagli interessati.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I dati possono essere comunicati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a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tutti i soggetti (Uffici, Enti ed Organi della Pubblica Amministrazione, Aziende o Istituzioni) che, secondo le norme, sono tenuti a conoscerli o possono conoscerli, nonché ai soggetti che sono titolari del diritto di accesso o del diritto di accesso civico generalizzato. In caso di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dati particolari e/o dati relativi a condanne penali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e reati la comunicazione avviene ai soggetti e nelle forme indicati nel regolamento per il trattamento dei dati sensibili e giudiziari, di cui al Provvedimento del Garante per la protezione dei dati personali del 30.05.2005.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I dati potranno essere conosciuti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dal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titolare, dai responsabili del trattamento, dal responsabile della protezione dei dati personali, dagli incaricati del trattamento dei dati personali e dagli amministratori di sistema di questa amministrazione.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I dati potranno essere diffusi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44B33" w:rsidRPr="00246589" w:rsidRDefault="00844B33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nei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soli termini consentiti dalle normative</w:t>
            </w:r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.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F700B" w:rsidRPr="00246589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Durata temporale dei trattamenti e della conservazione dei dati personali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F700B" w:rsidRPr="00246589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I trattamenti di cui alla presente informativa avranno la durata strettamente necessaria agli adempimenti imposti al titolare dalle leggi nazionali e/o sovranazionali,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nonché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dalle leggi dei Paesi in cui i dati saranno eventualmente trasferiti.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F700B" w:rsidRPr="00246589" w:rsidRDefault="00FF700B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>Diritti degli interessati</w:t>
            </w:r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41180" w:rsidRPr="00246589" w:rsidRDefault="00441180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Informiamo,</w:t>
            </w:r>
            <w:r w:rsidRPr="00246589">
              <w:rPr>
                <w:rFonts w:ascii="Arial" w:hAnsi="Arial" w:cs="Arial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infine,</w:t>
            </w:r>
            <w:r w:rsidRPr="00246589">
              <w:rPr>
                <w:rFonts w:ascii="Arial" w:hAnsi="Arial" w:cs="Arial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che</w:t>
            </w:r>
            <w:r w:rsidRPr="00246589">
              <w:rPr>
                <w:rFonts w:ascii="Arial" w:hAnsi="Arial" w:cs="Arial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gli artt. da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pacing w:val="22"/>
                <w:sz w:val="20"/>
                <w:szCs w:val="20"/>
                <w:lang w:val="it-IT"/>
              </w:rPr>
              <w:t>15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a 22 del Regolamento UE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conferiscono</w:t>
            </w:r>
            <w:r w:rsidRPr="00246589">
              <w:rPr>
                <w:rFonts w:ascii="Arial" w:hAnsi="Arial" w:cs="Arial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agli</w:t>
            </w:r>
            <w:r w:rsidRPr="00246589">
              <w:rPr>
                <w:rFonts w:ascii="Arial" w:hAnsi="Arial" w:cs="Arial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interessati</w:t>
            </w:r>
            <w:r w:rsidRPr="00246589">
              <w:rPr>
                <w:rFonts w:ascii="Arial" w:hAnsi="Arial" w:cs="Arial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l'esercizio</w:t>
            </w:r>
            <w:r w:rsidRPr="00246589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di</w:t>
            </w:r>
            <w:r w:rsidRPr="00246589">
              <w:rPr>
                <w:rFonts w:ascii="Arial" w:hAnsi="Arial" w:cs="Arial"/>
                <w:color w:val="000000" w:themeColor="text1"/>
                <w:spacing w:val="16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specifici diritti.</w:t>
            </w:r>
            <w:r w:rsidRPr="00246589">
              <w:rPr>
                <w:rFonts w:ascii="Arial" w:hAnsi="Arial" w:cs="Arial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In</w:t>
            </w:r>
            <w:r w:rsidRPr="00246589">
              <w:rPr>
                <w:rFonts w:ascii="Arial" w:hAnsi="Arial" w:cs="Arial"/>
                <w:color w:val="000000" w:themeColor="text1"/>
                <w:spacing w:val="-26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particolare,</w:t>
            </w:r>
            <w:r w:rsidRPr="00246589">
              <w:rPr>
                <w:rFonts w:ascii="Arial" w:hAnsi="Arial" w:cs="Arial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gli</w:t>
            </w:r>
            <w:r w:rsidRPr="00246589">
              <w:rPr>
                <w:rFonts w:ascii="Arial" w:hAnsi="Arial" w:cs="Arial"/>
                <w:color w:val="000000" w:themeColor="text1"/>
                <w:spacing w:val="38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interessati</w:t>
            </w:r>
            <w:r w:rsidRPr="00246589">
              <w:rPr>
                <w:rFonts w:ascii="Arial" w:hAnsi="Arial" w:cs="Arial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potranno ottenere</w:t>
            </w:r>
            <w:r w:rsidRPr="00246589">
              <w:rPr>
                <w:rFonts w:ascii="Arial" w:hAnsi="Arial" w:cs="Arial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dal</w:t>
            </w:r>
            <w:r w:rsidRPr="00246589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Titolare,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in ordine ai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propri dati personali: il diritto di proporre reclamo ad una Autorità di controllo (art. 13, comma 2, </w:t>
            </w:r>
            <w:proofErr w:type="spellStart"/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lett</w:t>
            </w:r>
            <w:proofErr w:type="spell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.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d);</w:t>
            </w:r>
            <w:r w:rsidRPr="00246589">
              <w:rPr>
                <w:rFonts w:ascii="Arial" w:hAnsi="Arial" w:cs="Arial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l’accesso </w:t>
            </w:r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lastRenderedPageBreak/>
              <w:t xml:space="preserve">(art. 15); la rettifica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art. 16); la cancellazione – oblio -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art. 17); la limitazione al trattamento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art. 18); la notifica in caso di rettifica, cancellazione o limitazione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art. 19); la portabilità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art. 20); diritto di opposizione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art. 21) e la non sottoposizione a processi decisionali automatizzati e </w:t>
            </w:r>
            <w:proofErr w:type="spell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profilazione</w:t>
            </w:r>
            <w:proofErr w:type="spell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(</w:t>
            </w:r>
            <w:proofErr w:type="gramEnd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art. 22</w:t>
            </w:r>
            <w:proofErr w:type="gramStart"/>
            <w:r w:rsidRPr="00246589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).</w:t>
            </w:r>
            <w:proofErr w:type="gramEnd"/>
          </w:p>
        </w:tc>
      </w:tr>
      <w:tr w:rsidR="00246589" w:rsidRPr="00246589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FF700B" w:rsidRPr="00246589" w:rsidRDefault="00441180" w:rsidP="00844B33">
            <w:pPr>
              <w:pStyle w:val="western1"/>
              <w:spacing w:before="0" w:beforeAutospacing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2465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lastRenderedPageBreak/>
              <w:t>Titolare, Responsabile del Trattamento e Responsabile della Protezione dei dati personali</w:t>
            </w: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44B33" w:rsidRPr="002B3788" w:rsidRDefault="00844B33" w:rsidP="00844B33">
            <w:pPr>
              <w:pStyle w:val="western1"/>
              <w:keepNext/>
              <w:spacing w:before="0" w:beforeAutospacing="0" w:line="240" w:lineRule="auto"/>
              <w:ind w:right="238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FF700B" w:rsidRPr="00FF700B" w:rsidTr="00844B33">
        <w:trPr>
          <w:tblCellSpacing w:w="0" w:type="dxa"/>
        </w:trPr>
        <w:tc>
          <w:tcPr>
            <w:tcW w:w="96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4B33" w:rsidRPr="002B3788" w:rsidRDefault="00844B33" w:rsidP="00844B33">
            <w:pPr>
              <w:pStyle w:val="western1"/>
              <w:keepNext/>
              <w:spacing w:before="0" w:beforeAutospacing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2B3788">
              <w:rPr>
                <w:rFonts w:ascii="Arial" w:hAnsi="Arial" w:cs="Arial"/>
                <w:sz w:val="20"/>
                <w:szCs w:val="20"/>
                <w:lang w:val="it-IT"/>
              </w:rPr>
              <w:t xml:space="preserve">Titolare del trattamento è </w:t>
            </w:r>
            <w:proofErr w:type="gramStart"/>
            <w:r w:rsidRPr="002B3788">
              <w:rPr>
                <w:rFonts w:ascii="Arial" w:hAnsi="Arial" w:cs="Arial"/>
                <w:sz w:val="20"/>
                <w:szCs w:val="20"/>
                <w:lang w:val="it-IT"/>
              </w:rPr>
              <w:t>questa</w:t>
            </w:r>
            <w:proofErr w:type="gramEnd"/>
            <w:r w:rsidRPr="002B3788">
              <w:rPr>
                <w:rFonts w:ascii="Arial" w:hAnsi="Arial" w:cs="Arial"/>
                <w:sz w:val="20"/>
                <w:szCs w:val="20"/>
                <w:lang w:val="it-IT"/>
              </w:rPr>
              <w:t xml:space="preserve"> Amministrazione, con sede in </w:t>
            </w:r>
            <w:r w:rsidR="002B3788" w:rsidRPr="002B3788">
              <w:rPr>
                <w:rFonts w:ascii="Arial" w:hAnsi="Arial" w:cs="Arial"/>
                <w:sz w:val="20"/>
                <w:szCs w:val="20"/>
                <w:lang w:val="it-IT"/>
              </w:rPr>
              <w:t>39032 Campo Tures, Via del Municipio 8</w:t>
            </w:r>
            <w:r w:rsidRPr="002B3788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  <w:p w:rsidR="00844B33" w:rsidRPr="002B3788" w:rsidRDefault="00844B33" w:rsidP="00844B33">
            <w:pPr>
              <w:pStyle w:val="western1"/>
              <w:keepNext/>
              <w:spacing w:before="0" w:beforeAutospacing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2B3788">
              <w:rPr>
                <w:rFonts w:ascii="Arial" w:hAnsi="Arial" w:cs="Arial"/>
                <w:sz w:val="20"/>
                <w:szCs w:val="20"/>
                <w:lang w:val="it-IT"/>
              </w:rPr>
              <w:t>Responsabile del Trattamento dei dati personali è</w:t>
            </w:r>
            <w:r w:rsidR="002B3788" w:rsidRPr="002B3788">
              <w:rPr>
                <w:rFonts w:ascii="Arial" w:hAnsi="Arial" w:cs="Arial"/>
                <w:sz w:val="20"/>
                <w:szCs w:val="20"/>
                <w:lang w:val="it-IT"/>
              </w:rPr>
              <w:t xml:space="preserve"> il segretario comunale, Dott. Hansjörg Putzer,</w:t>
            </w:r>
            <w:r w:rsidRPr="002B3788">
              <w:rPr>
                <w:rFonts w:ascii="Arial" w:hAnsi="Arial" w:cs="Arial"/>
                <w:sz w:val="20"/>
                <w:szCs w:val="20"/>
                <w:lang w:val="it-IT"/>
              </w:rPr>
              <w:t xml:space="preserve"> domiciliato per la carica presso la sede del Titolare;</w:t>
            </w:r>
          </w:p>
          <w:p w:rsidR="00844B33" w:rsidRPr="002B3788" w:rsidRDefault="00844B33" w:rsidP="00E53769">
            <w:pPr>
              <w:pStyle w:val="western1"/>
              <w:keepNext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2B3788">
              <w:rPr>
                <w:rFonts w:ascii="Arial" w:hAnsi="Arial" w:cs="Arial"/>
                <w:sz w:val="20"/>
                <w:szCs w:val="20"/>
                <w:lang w:val="it-IT"/>
              </w:rPr>
              <w:t>Responsabile della Protezione dei dati personali</w:t>
            </w:r>
            <w:r w:rsidR="002B3788" w:rsidRPr="002B3788">
              <w:rPr>
                <w:rFonts w:ascii="Arial" w:hAnsi="Arial" w:cs="Arial"/>
                <w:sz w:val="20"/>
                <w:szCs w:val="20"/>
                <w:lang w:val="it-IT"/>
              </w:rPr>
              <w:t xml:space="preserve"> è l’avv. Paolo </w:t>
            </w:r>
            <w:proofErr w:type="spellStart"/>
            <w:r w:rsidR="002B3788" w:rsidRPr="002B3788">
              <w:rPr>
                <w:rFonts w:ascii="Arial" w:hAnsi="Arial" w:cs="Arial"/>
                <w:sz w:val="20"/>
                <w:szCs w:val="20"/>
                <w:lang w:val="it-IT"/>
              </w:rPr>
              <w:t>Recla</w:t>
            </w:r>
            <w:proofErr w:type="spellEnd"/>
            <w:r w:rsidR="002B3788" w:rsidRPr="002B3788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gramStart"/>
            <w:r w:rsidR="002B3788" w:rsidRPr="002B3788">
              <w:rPr>
                <w:rFonts w:ascii="Arial" w:hAnsi="Arial" w:cs="Arial"/>
                <w:sz w:val="20"/>
                <w:szCs w:val="20"/>
                <w:lang w:val="it-IT"/>
              </w:rPr>
              <w:t>post</w:t>
            </w:r>
            <w:r w:rsidR="00E53769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2B3788" w:rsidRPr="002B3788">
              <w:rPr>
                <w:rFonts w:ascii="Arial" w:hAnsi="Arial" w:cs="Arial"/>
                <w:sz w:val="20"/>
                <w:szCs w:val="20"/>
                <w:lang w:val="it-IT"/>
              </w:rPr>
              <w:t xml:space="preserve"> elettronica certificata PEC</w:t>
            </w:r>
            <w:proofErr w:type="gramEnd"/>
            <w:r w:rsidR="002B3788" w:rsidRPr="002B3788">
              <w:rPr>
                <w:rFonts w:ascii="Arial" w:hAnsi="Arial" w:cs="Arial"/>
                <w:sz w:val="20"/>
                <w:szCs w:val="20"/>
                <w:lang w:val="it-IT"/>
              </w:rPr>
              <w:t>: paolorecla.dpo@legalmail.it</w:t>
            </w:r>
            <w:r w:rsidR="00E53769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Pr="002B3788">
              <w:rPr>
                <w:rFonts w:ascii="Arial" w:hAnsi="Arial" w:cs="Arial"/>
                <w:sz w:val="20"/>
                <w:szCs w:val="20"/>
                <w:lang w:val="it-IT"/>
              </w:rPr>
              <w:t>, domiciliato per la carica presso la sede di questa amministrazione.</w:t>
            </w:r>
          </w:p>
        </w:tc>
      </w:tr>
    </w:tbl>
    <w:p w:rsidR="007121DB" w:rsidRDefault="007121DB">
      <w:pPr>
        <w:rPr>
          <w:sz w:val="22"/>
          <w:szCs w:val="22"/>
        </w:rPr>
      </w:pPr>
    </w:p>
    <w:p w:rsidR="007121DB" w:rsidRDefault="007121DB">
      <w:pPr>
        <w:rPr>
          <w:sz w:val="22"/>
          <w:szCs w:val="22"/>
        </w:rPr>
      </w:pPr>
    </w:p>
    <w:p w:rsidR="007121DB" w:rsidRDefault="007121DB">
      <w:pPr>
        <w:rPr>
          <w:sz w:val="22"/>
          <w:szCs w:val="22"/>
        </w:rPr>
      </w:pPr>
    </w:p>
    <w:p w:rsidR="005A14BD" w:rsidRDefault="006341FF">
      <w:r>
        <w:t xml:space="preserve">Luogo </w:t>
      </w:r>
      <w:r w:rsidR="005A14BD">
        <w:t>………………………………………</w:t>
      </w:r>
      <w:r w:rsidR="005A14BD">
        <w:tab/>
      </w:r>
      <w:r w:rsidR="005A14BD">
        <w:tab/>
      </w:r>
      <w:r w:rsidR="005A14BD">
        <w:tab/>
        <w:t>Data ......../......../…………….</w:t>
      </w:r>
    </w:p>
    <w:p w:rsidR="005A14BD" w:rsidRDefault="005A14BD"/>
    <w:p w:rsidR="005A14BD" w:rsidRDefault="005A14BD"/>
    <w:p w:rsidR="005A14BD" w:rsidRDefault="005A14BD">
      <w:pPr>
        <w:tabs>
          <w:tab w:val="left" w:pos="1080"/>
        </w:tabs>
        <w:jc w:val="right"/>
      </w:pPr>
    </w:p>
    <w:p w:rsidR="005A14BD" w:rsidRDefault="005A14BD">
      <w:pPr>
        <w:tabs>
          <w:tab w:val="left" w:pos="1080"/>
        </w:tabs>
        <w:jc w:val="right"/>
      </w:pPr>
      <w:r>
        <w:t>…………………………….................................................</w:t>
      </w:r>
    </w:p>
    <w:p w:rsidR="005A14BD" w:rsidRDefault="005A14BD">
      <w:pPr>
        <w:tabs>
          <w:tab w:val="left" w:pos="1080"/>
        </w:tabs>
        <w:spacing w:line="480" w:lineRule="auto"/>
        <w:jc w:val="right"/>
      </w:pPr>
      <w:r>
        <w:rPr>
          <w:b/>
          <w:bCs/>
        </w:rPr>
        <w:t>Firma</w:t>
      </w:r>
      <w:r w:rsidR="00D12952">
        <w:rPr>
          <w:b/>
          <w:bCs/>
        </w:rPr>
        <w:t xml:space="preserve"> </w:t>
      </w:r>
      <w:proofErr w:type="gramStart"/>
      <w:r w:rsidR="00D12952">
        <w:rPr>
          <w:b/>
          <w:bCs/>
        </w:rPr>
        <w:t>del/della</w:t>
      </w:r>
      <w:proofErr w:type="gramEnd"/>
      <w:r>
        <w:rPr>
          <w:b/>
          <w:bCs/>
        </w:rPr>
        <w:t xml:space="preserve"> richiedente</w:t>
      </w:r>
    </w:p>
    <w:p w:rsidR="005A14BD" w:rsidRDefault="005A14BD">
      <w:pPr>
        <w:tabs>
          <w:tab w:val="left" w:pos="1080"/>
        </w:tabs>
        <w:jc w:val="right"/>
        <w:rPr>
          <w:b/>
          <w:bCs/>
        </w:rPr>
      </w:pPr>
    </w:p>
    <w:p w:rsidR="005A14BD" w:rsidRDefault="005A14BD">
      <w:pPr>
        <w:tabs>
          <w:tab w:val="left" w:pos="1080"/>
        </w:tabs>
        <w:jc w:val="right"/>
      </w:pPr>
      <w:r>
        <w:t>…………………………….................................................</w:t>
      </w:r>
    </w:p>
    <w:p w:rsidR="005A14BD" w:rsidRDefault="005A14BD">
      <w:pPr>
        <w:tabs>
          <w:tab w:val="left" w:pos="1080"/>
        </w:tabs>
        <w:jc w:val="right"/>
      </w:pPr>
      <w:r>
        <w:rPr>
          <w:b/>
        </w:rPr>
        <w:t>Firma</w:t>
      </w:r>
      <w:r w:rsidR="00D12952">
        <w:rPr>
          <w:b/>
        </w:rPr>
        <w:t xml:space="preserve"> del</w:t>
      </w:r>
      <w:r>
        <w:rPr>
          <w:b/>
        </w:rPr>
        <w:t xml:space="preserve"> coniuge o </w:t>
      </w:r>
      <w:r w:rsidR="00D12952">
        <w:rPr>
          <w:b/>
        </w:rPr>
        <w:t xml:space="preserve">della </w:t>
      </w:r>
      <w:r>
        <w:rPr>
          <w:b/>
        </w:rPr>
        <w:t xml:space="preserve">persona convivente </w:t>
      </w:r>
      <w:proofErr w:type="gramStart"/>
      <w:r>
        <w:rPr>
          <w:b/>
        </w:rPr>
        <w:t>more uxorio</w:t>
      </w:r>
      <w:proofErr w:type="gramEnd"/>
    </w:p>
    <w:p w:rsidR="005A14BD" w:rsidRDefault="005A14BD">
      <w:pPr>
        <w:tabs>
          <w:tab w:val="left" w:pos="1080"/>
        </w:tabs>
      </w:pPr>
      <w:proofErr w:type="spellStart"/>
      <w:r>
        <w:rPr>
          <w:bCs/>
          <w:u w:val="single"/>
          <w:lang w:val="de-DE"/>
        </w:rPr>
        <w:t>Annotazioni</w:t>
      </w:r>
      <w:proofErr w:type="spellEnd"/>
      <w:r>
        <w:rPr>
          <w:bCs/>
          <w:lang w:val="de-DE"/>
        </w:rPr>
        <w:t>:</w:t>
      </w:r>
    </w:p>
    <w:p w:rsidR="006341FF" w:rsidRDefault="006341FF">
      <w:pPr>
        <w:tabs>
          <w:tab w:val="left" w:pos="1080"/>
        </w:tabs>
      </w:pPr>
      <w:bookmarkStart w:id="496" w:name="__Fieldmark__616_10437655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6341FF" w:rsidTr="003C28EB">
        <w:tc>
          <w:tcPr>
            <w:tcW w:w="10344" w:type="dxa"/>
            <w:shd w:val="clear" w:color="auto" w:fill="auto"/>
          </w:tcPr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i/>
                <w:lang w:val="de-DE" w:eastAsia="de-DE"/>
              </w:rPr>
              <w:t>     </w:t>
            </w:r>
            <w:r w:rsidRPr="003C28EB">
              <w:rPr>
                <w:i/>
                <w:lang w:val="de-DE" w:eastAsia="de-DE"/>
              </w:rPr>
              <w:fldChar w:fldCharType="end"/>
            </w: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E53769" w:rsidRDefault="00E53769" w:rsidP="003C28EB">
            <w:pPr>
              <w:tabs>
                <w:tab w:val="left" w:pos="1080"/>
              </w:tabs>
            </w:pPr>
          </w:p>
          <w:p w:rsidR="00E53769" w:rsidRDefault="00E53769" w:rsidP="003C28EB">
            <w:pPr>
              <w:tabs>
                <w:tab w:val="left" w:pos="1080"/>
              </w:tabs>
            </w:pPr>
          </w:p>
          <w:p w:rsidR="00E53769" w:rsidRDefault="00E53769" w:rsidP="003C28EB">
            <w:pPr>
              <w:tabs>
                <w:tab w:val="left" w:pos="1080"/>
              </w:tabs>
            </w:pPr>
          </w:p>
          <w:p w:rsidR="00E53769" w:rsidRDefault="00E53769" w:rsidP="003C28EB">
            <w:pPr>
              <w:tabs>
                <w:tab w:val="left" w:pos="1080"/>
              </w:tabs>
            </w:pPr>
          </w:p>
          <w:p w:rsidR="00E53769" w:rsidRDefault="00E53769" w:rsidP="003C28EB">
            <w:pPr>
              <w:tabs>
                <w:tab w:val="left" w:pos="1080"/>
              </w:tabs>
            </w:pPr>
          </w:p>
          <w:p w:rsidR="00E53769" w:rsidRDefault="00E53769" w:rsidP="003C28EB">
            <w:pPr>
              <w:tabs>
                <w:tab w:val="left" w:pos="1080"/>
              </w:tabs>
            </w:pPr>
          </w:p>
          <w:p w:rsidR="00E53769" w:rsidRDefault="00E53769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  <w:p w:rsidR="006341FF" w:rsidRDefault="006341FF" w:rsidP="003C28EB">
            <w:pPr>
              <w:tabs>
                <w:tab w:val="left" w:pos="1080"/>
              </w:tabs>
            </w:pPr>
          </w:p>
        </w:tc>
      </w:tr>
    </w:tbl>
    <w:bookmarkEnd w:id="496"/>
    <w:p w:rsidR="005A14BD" w:rsidRDefault="005A14BD">
      <w:pPr>
        <w:pageBreakBefore/>
        <w:tabs>
          <w:tab w:val="left" w:pos="1080"/>
        </w:tabs>
      </w:pPr>
      <w:r>
        <w:rPr>
          <w:b/>
          <w:bCs/>
          <w:sz w:val="24"/>
          <w:szCs w:val="24"/>
        </w:rPr>
        <w:lastRenderedPageBreak/>
        <w:t>Documenti da allegare alla domanda: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5103"/>
          <w:tab w:val="left" w:pos="5528"/>
        </w:tabs>
        <w:rPr>
          <w:b/>
          <w:bCs/>
          <w:sz w:val="16"/>
          <w:szCs w:val="16"/>
        </w:rPr>
      </w:pPr>
    </w:p>
    <w:p w:rsidR="005A14BD" w:rsidRDefault="005A14BD" w:rsidP="009334E4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generici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97" w:name="__Fieldmark__61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sz w:val="18"/>
          <w:szCs w:val="18"/>
        </w:rPr>
        <w:fldChar w:fldCharType="end"/>
      </w:r>
      <w:bookmarkEnd w:id="497"/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fotocopia</w:t>
      </w:r>
      <w:proofErr w:type="gramEnd"/>
      <w:r>
        <w:rPr>
          <w:sz w:val="18"/>
          <w:szCs w:val="18"/>
        </w:rPr>
        <w:t xml:space="preserve"> della carta d’identità del/della richiedente 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98" w:name="__Fieldmark__620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sz w:val="18"/>
          <w:szCs w:val="18"/>
        </w:rPr>
        <w:fldChar w:fldCharType="end"/>
      </w:r>
      <w:bookmarkEnd w:id="498"/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fotocopia</w:t>
      </w:r>
      <w:proofErr w:type="gramEnd"/>
      <w:r>
        <w:rPr>
          <w:sz w:val="18"/>
          <w:szCs w:val="18"/>
        </w:rPr>
        <w:t xml:space="preserve"> della carta d’identità del coniuge o della persona convivente more uxorio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9" w:name="__Fieldmark__621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bookmarkEnd w:id="499"/>
      <w:r>
        <w:rPr>
          <w:bCs/>
          <w:sz w:val="18"/>
          <w:szCs w:val="18"/>
        </w:rPr>
        <w:tab/>
        <w:t xml:space="preserve">dichiarazione sostitutiva di certificazione riguardante il genitore </w:t>
      </w:r>
      <w:proofErr w:type="gramStart"/>
      <w:r>
        <w:rPr>
          <w:bCs/>
          <w:sz w:val="18"/>
          <w:szCs w:val="18"/>
        </w:rPr>
        <w:t>singolo</w:t>
      </w:r>
      <w:proofErr w:type="gramEnd"/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0" w:name="__Fieldmark__622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bookmarkEnd w:id="500"/>
      <w:r>
        <w:rPr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sentenza</w:t>
      </w:r>
      <w:proofErr w:type="gramEnd"/>
      <w:r>
        <w:rPr>
          <w:bCs/>
          <w:sz w:val="18"/>
          <w:szCs w:val="18"/>
        </w:rPr>
        <w:t xml:space="preserve"> di divorzio e/o separazione (fotocopia)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1" w:name="__Fieldmark__623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bookmarkEnd w:id="501"/>
      <w:r>
        <w:rPr>
          <w:b/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copia</w:t>
      </w:r>
      <w:proofErr w:type="gramEnd"/>
      <w:r>
        <w:rPr>
          <w:bCs/>
          <w:sz w:val="18"/>
          <w:szCs w:val="18"/>
        </w:rPr>
        <w:t xml:space="preserve"> del verbale di visita collegiale in caso di invalidità</w:t>
      </w:r>
      <w:r w:rsidR="00E67E37">
        <w:rPr>
          <w:bCs/>
          <w:sz w:val="18"/>
          <w:szCs w:val="18"/>
        </w:rPr>
        <w:t xml:space="preserve"> (fotocopia)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2" w:name="__Fieldmark__624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bookmarkEnd w:id="502"/>
      <w:r>
        <w:rPr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dichiarazione</w:t>
      </w:r>
      <w:proofErr w:type="gramEnd"/>
      <w:r>
        <w:rPr>
          <w:bCs/>
          <w:sz w:val="18"/>
          <w:szCs w:val="18"/>
        </w:rPr>
        <w:t xml:space="preserve"> di inabitabilità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3" w:name="__Fieldmark__62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bookmarkEnd w:id="503"/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dichiarazione</w:t>
      </w:r>
      <w:proofErr w:type="gramEnd"/>
      <w:r>
        <w:rPr>
          <w:bCs/>
          <w:sz w:val="18"/>
          <w:szCs w:val="18"/>
        </w:rPr>
        <w:t xml:space="preserve"> attestante il sovraffollamento e la durata dell’occupazione dell’alloggio rilasciata dal comune</w:t>
      </w: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o</w:t>
      </w:r>
      <w:proofErr w:type="gramEnd"/>
      <w:r>
        <w:rPr>
          <w:bCs/>
          <w:sz w:val="18"/>
          <w:szCs w:val="18"/>
        </w:rPr>
        <w:t xml:space="preserve"> da un tecnico</w:t>
      </w:r>
    </w:p>
    <w:p w:rsidR="0017153D" w:rsidRDefault="0017153D" w:rsidP="001D106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documentazione</w:t>
      </w:r>
      <w:proofErr w:type="gramEnd"/>
      <w:r>
        <w:rPr>
          <w:bCs/>
          <w:sz w:val="18"/>
          <w:szCs w:val="18"/>
        </w:rPr>
        <w:t xml:space="preserve"> riguardante un’eventuale espropriazione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oppure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cessione bonaria </w:t>
      </w:r>
      <w:r w:rsidR="001D106F">
        <w:rPr>
          <w:bCs/>
          <w:sz w:val="18"/>
          <w:szCs w:val="18"/>
        </w:rPr>
        <w:t xml:space="preserve">dell’abitazione </w:t>
      </w:r>
      <w:r w:rsidRPr="0017153D">
        <w:rPr>
          <w:bCs/>
          <w:sz w:val="18"/>
          <w:szCs w:val="18"/>
        </w:rPr>
        <w:t>all'ente espropriante</w:t>
      </w:r>
    </w:p>
    <w:p w:rsidR="00FA2DF3" w:rsidRPr="00FA2DF3" w:rsidRDefault="001D106F" w:rsidP="00FA2DF3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documentazione</w:t>
      </w:r>
      <w:proofErr w:type="gramEnd"/>
      <w:r>
        <w:rPr>
          <w:bCs/>
          <w:sz w:val="18"/>
          <w:szCs w:val="18"/>
        </w:rPr>
        <w:t xml:space="preserve"> riguardante </w:t>
      </w:r>
      <w:r w:rsidR="00D82C34">
        <w:rPr>
          <w:bCs/>
          <w:sz w:val="18"/>
          <w:szCs w:val="18"/>
        </w:rPr>
        <w:t xml:space="preserve">un </w:t>
      </w:r>
      <w:r w:rsidR="00FA2DF3">
        <w:rPr>
          <w:bCs/>
          <w:sz w:val="18"/>
          <w:szCs w:val="18"/>
        </w:rPr>
        <w:t xml:space="preserve">eventuale </w:t>
      </w:r>
      <w:r w:rsidR="00FA2DF3" w:rsidRPr="00FA2DF3">
        <w:rPr>
          <w:bCs/>
          <w:sz w:val="18"/>
          <w:szCs w:val="18"/>
        </w:rPr>
        <w:t xml:space="preserve">sfratto giudiziario </w:t>
      </w:r>
      <w:r w:rsidR="00FA2DF3">
        <w:rPr>
          <w:bCs/>
          <w:sz w:val="18"/>
          <w:szCs w:val="18"/>
        </w:rPr>
        <w:t>dell’abitazione (</w:t>
      </w:r>
      <w:r w:rsidR="00FA2DF3" w:rsidRPr="00FA2DF3">
        <w:rPr>
          <w:bCs/>
          <w:sz w:val="18"/>
          <w:szCs w:val="18"/>
        </w:rPr>
        <w:t>convalida di licenza per finita locazione</w:t>
      </w:r>
      <w:r w:rsidR="00FA2DF3">
        <w:rPr>
          <w:bCs/>
          <w:sz w:val="18"/>
          <w:szCs w:val="18"/>
        </w:rPr>
        <w:t xml:space="preserve"> oppure </w:t>
      </w:r>
      <w:r w:rsidR="00FA2DF3" w:rsidRPr="00FA2DF3">
        <w:rPr>
          <w:bCs/>
          <w:sz w:val="18"/>
          <w:szCs w:val="18"/>
        </w:rPr>
        <w:t>convalida di sfratto</w:t>
      </w:r>
      <w:r w:rsidR="00FA2DF3">
        <w:rPr>
          <w:bCs/>
          <w:sz w:val="18"/>
          <w:szCs w:val="18"/>
        </w:rPr>
        <w:t xml:space="preserve">) </w:t>
      </w:r>
    </w:p>
    <w:p w:rsidR="005A14BD" w:rsidRPr="00FA1C53" w:rsidRDefault="00FA2DF3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  <w:r w:rsidRPr="00FA2DF3">
        <w:rPr>
          <w:bCs/>
          <w:sz w:val="18"/>
          <w:szCs w:val="18"/>
        </w:rPr>
        <w:tab/>
      </w:r>
      <w:r w:rsidR="007D009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0094">
        <w:instrText xml:space="preserve"> FORMCHECKBOX </w:instrText>
      </w:r>
      <w:r w:rsidR="006672CC">
        <w:fldChar w:fldCharType="separate"/>
      </w:r>
      <w:r w:rsidR="007D0094">
        <w:rPr>
          <w:bCs/>
          <w:sz w:val="18"/>
          <w:szCs w:val="18"/>
          <w:lang w:val="de-DE"/>
        </w:rPr>
        <w:fldChar w:fldCharType="end"/>
      </w:r>
      <w:r w:rsidR="007D0094">
        <w:rPr>
          <w:bCs/>
          <w:sz w:val="18"/>
          <w:szCs w:val="18"/>
        </w:rPr>
        <w:tab/>
      </w:r>
      <w:proofErr w:type="gramStart"/>
      <w:r w:rsidR="007D0094" w:rsidRPr="00AD6632">
        <w:rPr>
          <w:bCs/>
          <w:sz w:val="18"/>
          <w:szCs w:val="18"/>
        </w:rPr>
        <w:t>documentazione</w:t>
      </w:r>
      <w:proofErr w:type="gramEnd"/>
      <w:r w:rsidR="00CA4F1F" w:rsidRPr="00AD6632">
        <w:rPr>
          <w:bCs/>
          <w:sz w:val="18"/>
          <w:szCs w:val="18"/>
        </w:rPr>
        <w:t xml:space="preserve"> riguardante l’eventuale revoca dell’alloggio di servizio</w:t>
      </w:r>
    </w:p>
    <w:p w:rsidR="00160AB0" w:rsidRPr="00FA1C53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</w:p>
    <w:p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after="120" w:line="360" w:lineRule="auto"/>
      </w:pPr>
      <w:r>
        <w:rPr>
          <w:b/>
          <w:bCs/>
        </w:rPr>
        <w:t xml:space="preserve">Documenti da allegare alla domanda in caso di proprietà edile o fondiaria, comproprietà o cessioni negli ultimi </w:t>
      </w:r>
      <w:proofErr w:type="gramStart"/>
      <w:r>
        <w:rPr>
          <w:b/>
          <w:bCs/>
        </w:rPr>
        <w:t>5</w:t>
      </w:r>
      <w:proofErr w:type="gramEnd"/>
      <w:r>
        <w:rPr>
          <w:b/>
          <w:bCs/>
        </w:rPr>
        <w:t xml:space="preserve"> anni (</w:t>
      </w:r>
      <w:r w:rsidRPr="00160AB0">
        <w:rPr>
          <w:b/>
          <w:bCs/>
          <w:u w:val="single"/>
        </w:rPr>
        <w:t>solo per immobili al di fuori della Provincia di Bolzano</w:t>
      </w:r>
      <w:r>
        <w:rPr>
          <w:b/>
          <w:bCs/>
        </w:rPr>
        <w:t xml:space="preserve">): </w:t>
      </w:r>
    </w:p>
    <w:p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4" w:name="__Fieldmark__627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bookmarkEnd w:id="504"/>
      <w:r>
        <w:rPr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elenco</w:t>
      </w:r>
      <w:proofErr w:type="gramEnd"/>
      <w:r>
        <w:rPr>
          <w:bCs/>
          <w:sz w:val="18"/>
          <w:szCs w:val="18"/>
        </w:rPr>
        <w:t xml:space="preserve"> degli immobili (foglio di possesso) o estratto catastale</w:t>
      </w:r>
    </w:p>
    <w:p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5" w:name="__Fieldmark__628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bookmarkEnd w:id="505"/>
      <w:r>
        <w:rPr>
          <w:b/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pianta</w:t>
      </w:r>
      <w:proofErr w:type="gramEnd"/>
      <w:r>
        <w:rPr>
          <w:bCs/>
          <w:sz w:val="18"/>
          <w:szCs w:val="18"/>
        </w:rPr>
        <w:t xml:space="preserve"> vidimata dell’alloggio</w:t>
      </w:r>
    </w:p>
    <w:p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506" w:name="__Fieldmark__62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bookmarkEnd w:id="506"/>
      <w:r>
        <w:rPr>
          <w:bCs/>
          <w:sz w:val="18"/>
          <w:szCs w:val="18"/>
        </w:rPr>
        <w:tab/>
        <w:t>licenza d’uso (certificato di abitabilità) o dichiarazione riguardante la vetustà dell’alloggio o</w:t>
      </w:r>
      <w:proofErr w:type="gramStart"/>
      <w:r>
        <w:rPr>
          <w:bCs/>
          <w:sz w:val="18"/>
          <w:szCs w:val="18"/>
        </w:rPr>
        <w:t xml:space="preserve">   </w:t>
      </w:r>
      <w:proofErr w:type="gramEnd"/>
      <w:r>
        <w:rPr>
          <w:bCs/>
          <w:sz w:val="18"/>
          <w:szCs w:val="18"/>
        </w:rPr>
        <w:t>autocertificazione riguardante la vetustà dell’alloggio</w:t>
      </w:r>
    </w:p>
    <w:p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</w:pPr>
    </w:p>
    <w:p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/>
        </w:rPr>
      </w:pPr>
      <w:r w:rsidRPr="00160AB0">
        <w:rPr>
          <w:b/>
          <w:bCs/>
        </w:rPr>
        <w:t xml:space="preserve">Documenti da allegare alla domanda in caso di cessione </w:t>
      </w:r>
      <w:r w:rsidRPr="00160AB0">
        <w:rPr>
          <w:b/>
        </w:rPr>
        <w:t xml:space="preserve">negli ultimi </w:t>
      </w:r>
      <w:proofErr w:type="gramStart"/>
      <w:r w:rsidRPr="00160AB0">
        <w:rPr>
          <w:b/>
        </w:rPr>
        <w:t>5</w:t>
      </w:r>
      <w:proofErr w:type="gramEnd"/>
      <w:r w:rsidRPr="00160AB0">
        <w:rPr>
          <w:b/>
        </w:rPr>
        <w:t xml:space="preserve"> anni antecedenti (rispetto alla presente domanda) dell’abitazione principale </w:t>
      </w:r>
    </w:p>
    <w:p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  <w:t>contratto di compravendita</w:t>
      </w:r>
    </w:p>
    <w:p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proofErr w:type="gramStart"/>
      <w:r w:rsidRPr="00160AB0">
        <w:rPr>
          <w:bCs/>
          <w:sz w:val="18"/>
          <w:szCs w:val="18"/>
        </w:rPr>
        <w:t>documenti</w:t>
      </w:r>
      <w:proofErr w:type="gramEnd"/>
      <w:r w:rsidRPr="00160AB0">
        <w:rPr>
          <w:bCs/>
          <w:sz w:val="18"/>
          <w:szCs w:val="18"/>
        </w:rPr>
        <w:t xml:space="preserve"> a riprova dell’avvenuto incasso del prezzo di vendita</w:t>
      </w:r>
    </w:p>
    <w:p w:rsidR="00160AB0" w:rsidRP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rPr>
          <w:b/>
          <w:bCs/>
        </w:rPr>
      </w:pPr>
    </w:p>
    <w:p w:rsidR="00160AB0" w:rsidRDefault="00160AB0" w:rsidP="00160AB0">
      <w:pPr>
        <w:tabs>
          <w:tab w:val="left" w:pos="391"/>
        </w:tabs>
        <w:spacing w:line="360" w:lineRule="auto"/>
        <w:jc w:val="both"/>
        <w:rPr>
          <w:b/>
          <w:bCs/>
        </w:rPr>
      </w:pPr>
      <w:r w:rsidRPr="00160AB0">
        <w:rPr>
          <w:b/>
          <w:bCs/>
        </w:rPr>
        <w:t>Documenti da allegare alla domanda</w:t>
      </w:r>
      <w:r>
        <w:rPr>
          <w:b/>
          <w:bCs/>
        </w:rPr>
        <w:t xml:space="preserve"> con riferimento al patrimonio immobiliare dei genitori, dei suoceri o dei genitori della persona convivente </w:t>
      </w:r>
      <w:proofErr w:type="gramStart"/>
      <w:r>
        <w:rPr>
          <w:b/>
          <w:bCs/>
        </w:rPr>
        <w:t>more uxorio</w:t>
      </w:r>
      <w:proofErr w:type="gramEnd"/>
      <w:r>
        <w:rPr>
          <w:b/>
          <w:bCs/>
        </w:rPr>
        <w:t>, delle società di persone o S.r.l. nelle quali le persone predette hanno una partecipazione di capitale</w:t>
      </w:r>
    </w:p>
    <w:p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eventuale</w:t>
      </w:r>
      <w:proofErr w:type="gramEnd"/>
      <w:r>
        <w:rPr>
          <w:bCs/>
          <w:sz w:val="18"/>
          <w:szCs w:val="18"/>
        </w:rPr>
        <w:t xml:space="preserve"> contratto di mutuo per </w:t>
      </w:r>
      <w:r w:rsidRPr="000F1D76">
        <w:rPr>
          <w:sz w:val="18"/>
          <w:szCs w:val="18"/>
        </w:rPr>
        <w:t>la costruzi</w:t>
      </w:r>
      <w:r>
        <w:rPr>
          <w:sz w:val="18"/>
          <w:szCs w:val="18"/>
        </w:rPr>
        <w:t>one o l’acquisto delle abitazioni</w:t>
      </w:r>
    </w:p>
    <w:p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certificazione</w:t>
      </w:r>
      <w:proofErr w:type="gramEnd"/>
      <w:r>
        <w:rPr>
          <w:bCs/>
          <w:sz w:val="18"/>
          <w:szCs w:val="18"/>
        </w:rPr>
        <w:t xml:space="preserve"> del debito residuo</w:t>
      </w:r>
    </w:p>
    <w:p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Cs/>
        </w:rPr>
      </w:pPr>
    </w:p>
    <w:p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tecnici aggiuntivi:</w:t>
      </w:r>
    </w:p>
    <w:p w:rsidR="005A14BD" w:rsidRDefault="005A14BD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507" w:name="__Fieldmark__636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72CC">
        <w:fldChar w:fldCharType="separate"/>
      </w:r>
      <w:r>
        <w:rPr>
          <w:bCs/>
          <w:sz w:val="18"/>
          <w:szCs w:val="18"/>
        </w:rPr>
        <w:fldChar w:fldCharType="end"/>
      </w:r>
      <w:bookmarkEnd w:id="507"/>
      <w:r>
        <w:rPr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</w:rPr>
        <w:t>preventivo</w:t>
      </w:r>
      <w:proofErr w:type="gramEnd"/>
      <w:r>
        <w:rPr>
          <w:bCs/>
          <w:sz w:val="18"/>
          <w:szCs w:val="18"/>
        </w:rPr>
        <w:t xml:space="preserve"> di spesa sommario</w:t>
      </w:r>
    </w:p>
    <w:p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:rsidR="00160AB0" w:rsidRPr="00160AB0" w:rsidRDefault="00160AB0">
      <w:pPr>
        <w:tabs>
          <w:tab w:val="left" w:pos="709"/>
          <w:tab w:val="left" w:pos="1134"/>
        </w:tabs>
        <w:spacing w:line="360" w:lineRule="auto"/>
        <w:rPr>
          <w:i/>
        </w:rPr>
      </w:pPr>
      <w:r w:rsidRPr="00160AB0">
        <w:rPr>
          <w:bCs/>
          <w:i/>
          <w:sz w:val="18"/>
          <w:szCs w:val="18"/>
        </w:rPr>
        <w:t>Nel presente elenco non sono contenuti i documenti già disponibili presso una pubblica Amministrazione e la cui esibizione può essere quindi richiesta d’ufficio ai sensi dell’art. 15 della L. 12 novembre 2011, n. 183.</w:t>
      </w:r>
    </w:p>
    <w:sectPr w:rsidR="00160AB0" w:rsidRPr="00160AB0">
      <w:footerReference w:type="even" r:id="rId14"/>
      <w:footerReference w:type="default" r:id="rId15"/>
      <w:footerReference w:type="first" r:id="rId16"/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69" w:rsidRDefault="00BA4869">
      <w:r>
        <w:separator/>
      </w:r>
    </w:p>
  </w:endnote>
  <w:endnote w:type="continuationSeparator" w:id="0">
    <w:p w:rsidR="00BA4869" w:rsidRDefault="00BA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DB" w:rsidRDefault="007121DB">
    <w:pPr>
      <w:pStyle w:val="Fuzeile"/>
    </w:pPr>
    <w:r>
      <w:cr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DB" w:rsidRDefault="007121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DB" w:rsidRDefault="007121DB">
    <w:pPr>
      <w:pStyle w:val="Fuzeile"/>
    </w:pPr>
    <w:r>
      <w:cr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DB" w:rsidRDefault="007121D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DB" w:rsidRDefault="007121D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DB" w:rsidRDefault="007121DB">
    <w:pPr>
      <w:pStyle w:val="Fuzeile"/>
    </w:pPr>
    <w:r>
      <w:cr/>
    </w:r>
    <w:r>
      <w:tab/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DB" w:rsidRDefault="00712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69" w:rsidRDefault="00BA4869">
      <w:r>
        <w:separator/>
      </w:r>
    </w:p>
  </w:footnote>
  <w:footnote w:type="continuationSeparator" w:id="0">
    <w:p w:rsidR="00BA4869" w:rsidRDefault="00BA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­"/>
      <w:lvlJc w:val="left"/>
      <w:pPr>
        <w:tabs>
          <w:tab w:val="num" w:pos="794"/>
        </w:tabs>
        <w:ind w:left="794" w:hanging="170"/>
      </w:pPr>
      <w:rPr>
        <w:rFonts w:ascii="Verdana" w:hAnsi="Verdana" w:cs="Verdana" w:hint="default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lvlText w:val="­"/>
      <w:lvlJc w:val="left"/>
      <w:pPr>
        <w:tabs>
          <w:tab w:val="num" w:pos="709"/>
        </w:tabs>
        <w:ind w:left="386" w:hanging="170"/>
      </w:pPr>
      <w:rPr>
        <w:rFonts w:ascii="Verdana" w:hAnsi="Verdana" w:cs="Verdana" w:hint="default"/>
      </w:rPr>
    </w:lvl>
  </w:abstractNum>
  <w:abstractNum w:abstractNumId="3">
    <w:nsid w:val="00000004"/>
    <w:multiLevelType w:val="multilevel"/>
    <w:tmpl w:val="730C1CA0"/>
    <w:name w:val="WW8Num3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34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</w:lvl>
  </w:abstractNum>
  <w:abstractNum w:abstractNumId="5">
    <w:nsid w:val="00000006"/>
    <w:multiLevelType w:val="singleLevel"/>
    <w:tmpl w:val="00000006"/>
    <w:name w:val="WW8Num37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6">
    <w:nsid w:val="1FF1259C"/>
    <w:multiLevelType w:val="multilevel"/>
    <w:tmpl w:val="234A450A"/>
    <w:lvl w:ilvl="0">
      <w:start w:val="1"/>
      <w:numFmt w:val="bullet"/>
      <w:lvlText w:val="­"/>
      <w:lvlJc w:val="left"/>
      <w:pPr>
        <w:tabs>
          <w:tab w:val="num" w:pos="227"/>
        </w:tabs>
        <w:ind w:left="227" w:hanging="17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3B0CD1"/>
    <w:multiLevelType w:val="multilevel"/>
    <w:tmpl w:val="BBCE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46A35"/>
    <w:multiLevelType w:val="hybridMultilevel"/>
    <w:tmpl w:val="A53A130E"/>
    <w:lvl w:ilvl="0" w:tplc="74A44D9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71"/>
    <w:rsid w:val="00015125"/>
    <w:rsid w:val="00017871"/>
    <w:rsid w:val="00070CDF"/>
    <w:rsid w:val="00077118"/>
    <w:rsid w:val="000A0BD2"/>
    <w:rsid w:val="000A51B0"/>
    <w:rsid w:val="000D1F6D"/>
    <w:rsid w:val="000F1D76"/>
    <w:rsid w:val="00111777"/>
    <w:rsid w:val="00144385"/>
    <w:rsid w:val="00160AB0"/>
    <w:rsid w:val="0017153D"/>
    <w:rsid w:val="001B04D1"/>
    <w:rsid w:val="001C3CA5"/>
    <w:rsid w:val="001D106F"/>
    <w:rsid w:val="001F007B"/>
    <w:rsid w:val="00246589"/>
    <w:rsid w:val="00261E52"/>
    <w:rsid w:val="00271EA3"/>
    <w:rsid w:val="00275CCA"/>
    <w:rsid w:val="002B33B7"/>
    <w:rsid w:val="002B3788"/>
    <w:rsid w:val="002D227F"/>
    <w:rsid w:val="002E69D3"/>
    <w:rsid w:val="00312905"/>
    <w:rsid w:val="003347FE"/>
    <w:rsid w:val="003469F5"/>
    <w:rsid w:val="003B1609"/>
    <w:rsid w:val="003C1681"/>
    <w:rsid w:val="003C28EB"/>
    <w:rsid w:val="003C68DA"/>
    <w:rsid w:val="00415AF9"/>
    <w:rsid w:val="00422D69"/>
    <w:rsid w:val="00441180"/>
    <w:rsid w:val="00455FE0"/>
    <w:rsid w:val="00466E32"/>
    <w:rsid w:val="00514655"/>
    <w:rsid w:val="00564C8A"/>
    <w:rsid w:val="00565BFC"/>
    <w:rsid w:val="00573F6C"/>
    <w:rsid w:val="005A14BD"/>
    <w:rsid w:val="005B6D8E"/>
    <w:rsid w:val="005F3659"/>
    <w:rsid w:val="006100B7"/>
    <w:rsid w:val="006341FF"/>
    <w:rsid w:val="00641EC4"/>
    <w:rsid w:val="00656A0F"/>
    <w:rsid w:val="006653C8"/>
    <w:rsid w:val="006672CC"/>
    <w:rsid w:val="00667462"/>
    <w:rsid w:val="00690666"/>
    <w:rsid w:val="006E3CB1"/>
    <w:rsid w:val="007121DB"/>
    <w:rsid w:val="00714D63"/>
    <w:rsid w:val="007169E9"/>
    <w:rsid w:val="007402B8"/>
    <w:rsid w:val="007463B2"/>
    <w:rsid w:val="007B560A"/>
    <w:rsid w:val="007D0094"/>
    <w:rsid w:val="007F4954"/>
    <w:rsid w:val="007F7917"/>
    <w:rsid w:val="00802232"/>
    <w:rsid w:val="00840EBC"/>
    <w:rsid w:val="00844B33"/>
    <w:rsid w:val="008752D8"/>
    <w:rsid w:val="00875669"/>
    <w:rsid w:val="008A5CE9"/>
    <w:rsid w:val="008B42FF"/>
    <w:rsid w:val="008C243A"/>
    <w:rsid w:val="008E295D"/>
    <w:rsid w:val="008E53C9"/>
    <w:rsid w:val="008F2CCF"/>
    <w:rsid w:val="00915372"/>
    <w:rsid w:val="009334E4"/>
    <w:rsid w:val="009528A5"/>
    <w:rsid w:val="009937F2"/>
    <w:rsid w:val="00A0315F"/>
    <w:rsid w:val="00A42273"/>
    <w:rsid w:val="00A84E6E"/>
    <w:rsid w:val="00A97C2B"/>
    <w:rsid w:val="00AB20E7"/>
    <w:rsid w:val="00AD6632"/>
    <w:rsid w:val="00AE62AA"/>
    <w:rsid w:val="00B047FB"/>
    <w:rsid w:val="00B119DE"/>
    <w:rsid w:val="00B324C7"/>
    <w:rsid w:val="00B812F6"/>
    <w:rsid w:val="00BA479A"/>
    <w:rsid w:val="00BA4869"/>
    <w:rsid w:val="00C247BA"/>
    <w:rsid w:val="00C322D2"/>
    <w:rsid w:val="00C52611"/>
    <w:rsid w:val="00CA4F1F"/>
    <w:rsid w:val="00CC7B64"/>
    <w:rsid w:val="00D12952"/>
    <w:rsid w:val="00D227C7"/>
    <w:rsid w:val="00D74898"/>
    <w:rsid w:val="00D75207"/>
    <w:rsid w:val="00D75345"/>
    <w:rsid w:val="00D80175"/>
    <w:rsid w:val="00D82C34"/>
    <w:rsid w:val="00D94778"/>
    <w:rsid w:val="00DD5CB8"/>
    <w:rsid w:val="00DD6E0E"/>
    <w:rsid w:val="00DF75B8"/>
    <w:rsid w:val="00E222E0"/>
    <w:rsid w:val="00E22611"/>
    <w:rsid w:val="00E24DA1"/>
    <w:rsid w:val="00E53769"/>
    <w:rsid w:val="00E63CBC"/>
    <w:rsid w:val="00E67E37"/>
    <w:rsid w:val="00E76B23"/>
    <w:rsid w:val="00EB6E14"/>
    <w:rsid w:val="00EF49D9"/>
    <w:rsid w:val="00F70BED"/>
    <w:rsid w:val="00F847C5"/>
    <w:rsid w:val="00F8772A"/>
    <w:rsid w:val="00FA1AEE"/>
    <w:rsid w:val="00FA1C53"/>
    <w:rsid w:val="00FA2DF3"/>
    <w:rsid w:val="00FC127A"/>
    <w:rsid w:val="00FD01D0"/>
    <w:rsid w:val="00FD3AA7"/>
    <w:rsid w:val="00FE1824"/>
    <w:rsid w:val="00FE584A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0"/>
      <w:kern w:val="1"/>
      <w:lang w:val="it-IT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Verdana" w:hAnsi="Verdana" w:cs="Verdan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Verdana" w:hAnsi="Verdana" w:cs="Verdana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hAnsi="Verdana" w:cs="Verdana" w:hint="default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hint="default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Verdana" w:hAnsi="Verdana" w:cs="Verdana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Verdana" w:hAnsi="Verdana" w:cs="Verdana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Verdana" w:hAnsi="Verdana" w:cs="Verdana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Verdana" w:hAnsi="Verdana" w:cs="Verdana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Verdana" w:hAnsi="Verdana" w:cs="Verdan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erdana" w:hAnsi="Verdana" w:cs="Verdana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lemma">
    <w:name w:val="lemma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utscherText">
    <w:name w:val="Deutscher Text"/>
    <w:basedOn w:val="Standard"/>
    <w:pPr>
      <w:spacing w:line="240" w:lineRule="exact"/>
      <w:jc w:val="both"/>
    </w:pPr>
    <w:rPr>
      <w:rFonts w:cs="Times New Roman"/>
      <w:color w:val="auto"/>
      <w:lang w:val="en-US" w:eastAsia="de-DE"/>
    </w:r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rFonts w:cs="Times New Roman"/>
      <w:color w:val="auto"/>
    </w:rPr>
  </w:style>
  <w:style w:type="paragraph" w:customStyle="1" w:styleId="Textkrper21">
    <w:name w:val="Textkörper 21"/>
    <w:basedOn w:val="Standard"/>
    <w:pPr>
      <w:spacing w:after="120" w:line="480" w:lineRule="auto"/>
    </w:pPr>
    <w:rPr>
      <w:color w:val="auto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B2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0E7"/>
  </w:style>
  <w:style w:type="character" w:customStyle="1" w:styleId="KommentartextZchn">
    <w:name w:val="Kommentartext Zchn"/>
    <w:link w:val="Kommentartext"/>
    <w:uiPriority w:val="99"/>
    <w:semiHidden/>
    <w:rsid w:val="00AB20E7"/>
    <w:rPr>
      <w:rFonts w:ascii="Arial" w:hAnsi="Arial" w:cs="Arial"/>
      <w:color w:val="000000"/>
      <w:kern w:val="1"/>
      <w:lang w:val="it-IT" w:eastAsia="zh-CN"/>
    </w:rPr>
  </w:style>
  <w:style w:type="paragraph" w:styleId="StandardWeb">
    <w:name w:val="Normal (Web)"/>
    <w:basedOn w:val="Standard"/>
    <w:uiPriority w:val="99"/>
    <w:semiHidden/>
    <w:unhideWhenUsed/>
    <w:rsid w:val="00FA2D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val="de-DE" w:eastAsia="de-DE"/>
    </w:rPr>
  </w:style>
  <w:style w:type="paragraph" w:customStyle="1" w:styleId="western1">
    <w:name w:val="western1"/>
    <w:basedOn w:val="Standard"/>
    <w:rsid w:val="008E53C9"/>
    <w:pPr>
      <w:suppressAutoHyphens w:val="0"/>
      <w:spacing w:before="100" w:beforeAutospacing="1" w:line="261" w:lineRule="atLeast"/>
    </w:pPr>
    <w:rPr>
      <w:rFonts w:ascii="Times New Roman" w:hAnsi="Times New Roman" w:cs="Times New Roman"/>
      <w:color w:val="auto"/>
      <w:kern w:val="0"/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0"/>
      <w:kern w:val="1"/>
      <w:lang w:val="it-IT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Verdana" w:hAnsi="Verdana" w:cs="Verdan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Verdana" w:hAnsi="Verdana" w:cs="Verdana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hAnsi="Verdana" w:cs="Verdana" w:hint="default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hint="default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Verdana" w:hAnsi="Verdana" w:cs="Verdana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Verdana" w:hAnsi="Verdana" w:cs="Verdana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Verdana" w:hAnsi="Verdana" w:cs="Verdana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Verdana" w:hAnsi="Verdana" w:cs="Verdana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Verdana" w:hAnsi="Verdana" w:cs="Verdan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erdana" w:hAnsi="Verdana" w:cs="Verdana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lemma">
    <w:name w:val="lemma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utscherText">
    <w:name w:val="Deutscher Text"/>
    <w:basedOn w:val="Standard"/>
    <w:pPr>
      <w:spacing w:line="240" w:lineRule="exact"/>
      <w:jc w:val="both"/>
    </w:pPr>
    <w:rPr>
      <w:rFonts w:cs="Times New Roman"/>
      <w:color w:val="auto"/>
      <w:lang w:val="en-US" w:eastAsia="de-DE"/>
    </w:r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rFonts w:cs="Times New Roman"/>
      <w:color w:val="auto"/>
    </w:rPr>
  </w:style>
  <w:style w:type="paragraph" w:customStyle="1" w:styleId="Textkrper21">
    <w:name w:val="Textkörper 21"/>
    <w:basedOn w:val="Standard"/>
    <w:pPr>
      <w:spacing w:after="120" w:line="480" w:lineRule="auto"/>
    </w:pPr>
    <w:rPr>
      <w:color w:val="auto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B2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0E7"/>
  </w:style>
  <w:style w:type="character" w:customStyle="1" w:styleId="KommentartextZchn">
    <w:name w:val="Kommentartext Zchn"/>
    <w:link w:val="Kommentartext"/>
    <w:uiPriority w:val="99"/>
    <w:semiHidden/>
    <w:rsid w:val="00AB20E7"/>
    <w:rPr>
      <w:rFonts w:ascii="Arial" w:hAnsi="Arial" w:cs="Arial"/>
      <w:color w:val="000000"/>
      <w:kern w:val="1"/>
      <w:lang w:val="it-IT" w:eastAsia="zh-CN"/>
    </w:rPr>
  </w:style>
  <w:style w:type="paragraph" w:styleId="StandardWeb">
    <w:name w:val="Normal (Web)"/>
    <w:basedOn w:val="Standard"/>
    <w:uiPriority w:val="99"/>
    <w:semiHidden/>
    <w:unhideWhenUsed/>
    <w:rsid w:val="00FA2D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val="de-DE" w:eastAsia="de-DE"/>
    </w:rPr>
  </w:style>
  <w:style w:type="paragraph" w:customStyle="1" w:styleId="western1">
    <w:name w:val="western1"/>
    <w:basedOn w:val="Standard"/>
    <w:rsid w:val="008E53C9"/>
    <w:pPr>
      <w:suppressAutoHyphens w:val="0"/>
      <w:spacing w:before="100" w:beforeAutospacing="1" w:line="261" w:lineRule="atLeast"/>
    </w:pPr>
    <w:rPr>
      <w:rFonts w:ascii="Times New Roman" w:hAnsi="Times New Roman" w:cs="Times New Roman"/>
      <w:color w:val="auto"/>
      <w:kern w:val="0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3290-5218-4B59-943F-297AEC5C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5817</Words>
  <Characters>36648</Characters>
  <Application>Microsoft Office Word</Application>
  <DocSecurity>0</DocSecurity>
  <Lines>305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ex2932</dc:creator>
  <cp:lastModifiedBy>Lisa Pörnbacher</cp:lastModifiedBy>
  <cp:revision>7</cp:revision>
  <cp:lastPrinted>2018-09-06T06:22:00Z</cp:lastPrinted>
  <dcterms:created xsi:type="dcterms:W3CDTF">2018-09-05T09:48:00Z</dcterms:created>
  <dcterms:modified xsi:type="dcterms:W3CDTF">2019-08-27T06:21:00Z</dcterms:modified>
</cp:coreProperties>
</file>